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99" w:rsidRDefault="007F4999" w:rsidP="007F4999">
      <w:pPr>
        <w:adjustRightInd w:val="0"/>
        <w:snapToGrid w:val="0"/>
        <w:spacing w:line="312" w:lineRule="auto"/>
        <w:ind w:righ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7F4999" w:rsidRPr="0079271D" w:rsidRDefault="00961629" w:rsidP="00F256B9">
      <w:pPr>
        <w:adjustRightInd w:val="0"/>
        <w:snapToGrid w:val="0"/>
        <w:spacing w:line="312" w:lineRule="auto"/>
        <w:ind w:right="640"/>
        <w:jc w:val="center"/>
        <w:rPr>
          <w:rFonts w:ascii="仿宋" w:eastAsia="仿宋" w:hAnsi="仿宋"/>
          <w:b/>
          <w:sz w:val="40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40"/>
          <w:szCs w:val="32"/>
        </w:rPr>
        <w:t>上海</w:t>
      </w:r>
      <w:r w:rsidR="007F4999" w:rsidRPr="0079271D">
        <w:rPr>
          <w:rFonts w:ascii="仿宋" w:eastAsia="仿宋" w:hAnsi="仿宋" w:hint="eastAsia"/>
          <w:b/>
          <w:sz w:val="40"/>
          <w:szCs w:val="32"/>
        </w:rPr>
        <w:t>振华重工长兴基地</w:t>
      </w:r>
      <w:r w:rsidR="007F4999">
        <w:rPr>
          <w:rFonts w:ascii="仿宋" w:eastAsia="仿宋" w:hAnsi="仿宋" w:hint="eastAsia"/>
          <w:b/>
          <w:sz w:val="40"/>
          <w:szCs w:val="32"/>
        </w:rPr>
        <w:t>参观预约</w:t>
      </w:r>
      <w:r w:rsidR="007F4999" w:rsidRPr="0079271D">
        <w:rPr>
          <w:rFonts w:ascii="仿宋" w:eastAsia="仿宋" w:hAnsi="仿宋" w:hint="eastAsia"/>
          <w:b/>
          <w:sz w:val="40"/>
          <w:szCs w:val="32"/>
        </w:rPr>
        <w:t>回执</w:t>
      </w:r>
    </w:p>
    <w:p w:rsidR="007F4999" w:rsidRDefault="007F4999" w:rsidP="007F4999">
      <w:pPr>
        <w:adjustRightInd w:val="0"/>
        <w:snapToGrid w:val="0"/>
        <w:spacing w:line="312" w:lineRule="auto"/>
        <w:ind w:right="640"/>
        <w:rPr>
          <w:rFonts w:ascii="仿宋" w:eastAsia="仿宋" w:hAnsi="仿宋"/>
          <w:sz w:val="32"/>
          <w:szCs w:val="32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540"/>
        <w:gridCol w:w="1432"/>
        <w:gridCol w:w="1985"/>
        <w:gridCol w:w="2268"/>
        <w:gridCol w:w="1275"/>
      </w:tblGrid>
      <w:tr w:rsidR="007F4999" w:rsidRPr="00901AA5" w:rsidTr="00F13DB9">
        <w:trPr>
          <w:trHeight w:val="37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901AA5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4999" w:rsidRPr="00901AA5" w:rsidTr="00F13DB9">
        <w:trPr>
          <w:trHeight w:val="75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901AA5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99" w:rsidRPr="00901AA5" w:rsidRDefault="007F4999" w:rsidP="00F13D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901AA5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4999" w:rsidRPr="00901AA5" w:rsidTr="00F13DB9">
        <w:trPr>
          <w:trHeight w:val="375"/>
          <w:jc w:val="center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01AA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参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观</w:t>
            </w:r>
            <w:r w:rsidRPr="00901AA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人员</w:t>
            </w:r>
          </w:p>
        </w:tc>
      </w:tr>
      <w:tr w:rsidR="007F4999" w:rsidRPr="00901AA5" w:rsidTr="00F13DB9">
        <w:trPr>
          <w:trHeight w:val="112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901AA5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</w:t>
            </w:r>
            <w:r w:rsidRPr="000F14D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0F14D9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901AA5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单 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99" w:rsidRPr="00901AA5" w:rsidRDefault="007F4999" w:rsidP="00F13D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901AA5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是</w:t>
            </w:r>
            <w:r w:rsidRPr="00901AA5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注册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代表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901AA5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F4999" w:rsidRPr="00901AA5" w:rsidTr="00F13DB9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99" w:rsidRPr="00901AA5" w:rsidRDefault="007F4999" w:rsidP="00F13DB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99" w:rsidRPr="00901AA5" w:rsidRDefault="007F4999" w:rsidP="00F13DB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1A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F4999" w:rsidRPr="00901AA5" w:rsidTr="00F13DB9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4999" w:rsidRPr="00901AA5" w:rsidTr="00F13DB9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4999" w:rsidRPr="00901AA5" w:rsidTr="00F13DB9">
        <w:trPr>
          <w:trHeight w:val="37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4999" w:rsidRPr="00901AA5" w:rsidTr="00F13DB9">
        <w:trPr>
          <w:trHeight w:val="37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4999" w:rsidRPr="00901AA5" w:rsidTr="00F13DB9">
        <w:trPr>
          <w:trHeight w:val="37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99" w:rsidRPr="00901AA5" w:rsidRDefault="007F4999" w:rsidP="00F13DB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F4999" w:rsidRDefault="007F4999" w:rsidP="007F4999">
      <w:pPr>
        <w:adjustRightInd w:val="0"/>
        <w:snapToGrid w:val="0"/>
        <w:spacing w:line="312" w:lineRule="auto"/>
        <w:ind w:right="640"/>
        <w:rPr>
          <w:rFonts w:ascii="仿宋" w:eastAsia="仿宋" w:hAnsi="仿宋"/>
          <w:sz w:val="32"/>
          <w:szCs w:val="32"/>
        </w:rPr>
      </w:pPr>
    </w:p>
    <w:p w:rsidR="007F4999" w:rsidRPr="00FA6F12" w:rsidRDefault="007F4999" w:rsidP="007F4999">
      <w:pPr>
        <w:adjustRightInd w:val="0"/>
        <w:snapToGrid w:val="0"/>
        <w:spacing w:line="312" w:lineRule="auto"/>
        <w:ind w:right="640"/>
        <w:rPr>
          <w:rFonts w:ascii="仿宋" w:eastAsia="仿宋" w:hAnsi="仿宋"/>
          <w:sz w:val="32"/>
          <w:szCs w:val="32"/>
        </w:rPr>
      </w:pPr>
      <w:r w:rsidRPr="00FA6F12">
        <w:rPr>
          <w:rFonts w:ascii="仿宋" w:eastAsia="仿宋" w:hAnsi="仿宋" w:hint="eastAsia"/>
          <w:sz w:val="32"/>
          <w:szCs w:val="32"/>
        </w:rPr>
        <w:t>大会筹备工作委员会秘书处联系人：</w:t>
      </w:r>
    </w:p>
    <w:p w:rsidR="007F4999" w:rsidRPr="00FA6F12" w:rsidRDefault="007F4999" w:rsidP="007F4999">
      <w:pPr>
        <w:adjustRightInd w:val="0"/>
        <w:snapToGrid w:val="0"/>
        <w:spacing w:line="312" w:lineRule="auto"/>
        <w:ind w:right="640"/>
        <w:rPr>
          <w:rFonts w:ascii="仿宋" w:eastAsia="仿宋" w:hAnsi="仿宋"/>
          <w:sz w:val="32"/>
          <w:szCs w:val="32"/>
        </w:rPr>
      </w:pPr>
      <w:r w:rsidRPr="00FA6F12">
        <w:rPr>
          <w:rFonts w:ascii="仿宋" w:eastAsia="仿宋" w:hAnsi="仿宋" w:hint="eastAsia"/>
          <w:sz w:val="32"/>
          <w:szCs w:val="32"/>
        </w:rPr>
        <w:t>联系人：张</w:t>
      </w:r>
      <w:r w:rsidRPr="00FA6F12">
        <w:rPr>
          <w:rFonts w:ascii="仿宋" w:eastAsia="仿宋" w:hAnsi="仿宋"/>
          <w:sz w:val="32"/>
          <w:szCs w:val="32"/>
        </w:rPr>
        <w:t xml:space="preserve">  璐（国际）</w:t>
      </w:r>
    </w:p>
    <w:p w:rsidR="007F4999" w:rsidRPr="00FA6F12" w:rsidRDefault="007F4999" w:rsidP="007F4999">
      <w:pPr>
        <w:adjustRightInd w:val="0"/>
        <w:snapToGrid w:val="0"/>
        <w:spacing w:line="312" w:lineRule="auto"/>
        <w:rPr>
          <w:rFonts w:ascii="仿宋" w:eastAsia="仿宋" w:hAnsi="仿宋"/>
          <w:sz w:val="32"/>
          <w:szCs w:val="32"/>
        </w:rPr>
      </w:pPr>
      <w:r w:rsidRPr="00FA6F12">
        <w:rPr>
          <w:rFonts w:ascii="仿宋" w:eastAsia="仿宋" w:hAnsi="仿宋" w:hint="eastAsia"/>
          <w:sz w:val="32"/>
          <w:szCs w:val="32"/>
        </w:rPr>
        <w:t>联系电话：+86-15800833306</w:t>
      </w:r>
    </w:p>
    <w:p w:rsidR="007F4999" w:rsidRPr="00FA6F12" w:rsidRDefault="007F4999" w:rsidP="007F4999">
      <w:pPr>
        <w:adjustRightInd w:val="0"/>
        <w:snapToGrid w:val="0"/>
        <w:spacing w:line="312" w:lineRule="auto"/>
        <w:ind w:right="640"/>
        <w:rPr>
          <w:rFonts w:ascii="仿宋" w:eastAsia="仿宋" w:hAnsi="仿宋"/>
          <w:sz w:val="32"/>
          <w:szCs w:val="32"/>
        </w:rPr>
      </w:pPr>
      <w:r w:rsidRPr="00FA6F12">
        <w:rPr>
          <w:rFonts w:ascii="仿宋" w:eastAsia="仿宋" w:hAnsi="仿宋" w:hint="eastAsia"/>
          <w:sz w:val="32"/>
          <w:szCs w:val="32"/>
        </w:rPr>
        <w:t>联系人：陈海杰（中国）</w:t>
      </w:r>
    </w:p>
    <w:p w:rsidR="007F4999" w:rsidRPr="00FA6F12" w:rsidRDefault="007F4999" w:rsidP="007F4999">
      <w:pPr>
        <w:adjustRightInd w:val="0"/>
        <w:snapToGrid w:val="0"/>
        <w:spacing w:line="312" w:lineRule="auto"/>
        <w:ind w:right="640"/>
        <w:rPr>
          <w:rFonts w:ascii="仿宋" w:eastAsia="仿宋" w:hAnsi="仿宋"/>
          <w:sz w:val="32"/>
          <w:szCs w:val="32"/>
        </w:rPr>
      </w:pPr>
      <w:r w:rsidRPr="00FA6F12">
        <w:rPr>
          <w:rFonts w:ascii="仿宋" w:eastAsia="仿宋" w:hAnsi="仿宋" w:hint="eastAsia"/>
          <w:sz w:val="32"/>
          <w:szCs w:val="32"/>
        </w:rPr>
        <w:t>联系电话</w:t>
      </w:r>
      <w:r w:rsidRPr="00FA6F12">
        <w:rPr>
          <w:rFonts w:ascii="仿宋" w:eastAsia="仿宋" w:hAnsi="仿宋"/>
          <w:sz w:val="32"/>
          <w:szCs w:val="32"/>
        </w:rPr>
        <w:t>:010-6447-2770/13716872016</w:t>
      </w:r>
    </w:p>
    <w:p w:rsidR="00FE49F1" w:rsidRPr="001A5D70" w:rsidRDefault="007F4999" w:rsidP="005B1D9F">
      <w:pPr>
        <w:adjustRightInd w:val="0"/>
        <w:snapToGrid w:val="0"/>
        <w:spacing w:line="312" w:lineRule="auto"/>
        <w:ind w:right="640"/>
        <w:rPr>
          <w:rFonts w:ascii="仿宋" w:eastAsia="仿宋" w:hAnsi="仿宋"/>
          <w:sz w:val="32"/>
          <w:szCs w:val="32"/>
        </w:rPr>
      </w:pPr>
      <w:r w:rsidRPr="00FA6F12">
        <w:rPr>
          <w:rFonts w:ascii="仿宋" w:eastAsia="仿宋" w:hAnsi="仿宋" w:hint="eastAsia"/>
          <w:sz w:val="32"/>
          <w:szCs w:val="32"/>
        </w:rPr>
        <w:t>电子邮箱</w:t>
      </w:r>
      <w:r w:rsidRPr="00FA6F12">
        <w:rPr>
          <w:rFonts w:ascii="仿宋" w:eastAsia="仿宋" w:hAnsi="仿宋"/>
          <w:sz w:val="32"/>
          <w:szCs w:val="32"/>
        </w:rPr>
        <w:t>:zgsjxh2013@163.com</w:t>
      </w:r>
    </w:p>
    <w:sectPr w:rsidR="00FE49F1" w:rsidRPr="001A5D70" w:rsidSect="000F5B58">
      <w:headerReference w:type="default" r:id="rId8"/>
      <w:footerReference w:type="default" r:id="rId9"/>
      <w:pgSz w:w="11906" w:h="16838"/>
      <w:pgMar w:top="1843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699" w:rsidRDefault="00D71699" w:rsidP="002B6E81">
      <w:r>
        <w:separator/>
      </w:r>
    </w:p>
  </w:endnote>
  <w:endnote w:type="continuationSeparator" w:id="0">
    <w:p w:rsidR="00D71699" w:rsidRDefault="00D71699" w:rsidP="002B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B9" w:rsidRDefault="00F13DB9">
    <w:pPr>
      <w:pStyle w:val="a5"/>
    </w:pPr>
    <w:r w:rsidRPr="007230AC">
      <w:rPr>
        <w:noProof/>
      </w:rPr>
      <w:drawing>
        <wp:anchor distT="0" distB="0" distL="114300" distR="114300" simplePos="0" relativeHeight="251661312" behindDoc="0" locked="0" layoutInCell="1" allowOverlap="1" wp14:anchorId="70BCB78A" wp14:editId="12DA11E3">
          <wp:simplePos x="0" y="0"/>
          <wp:positionH relativeFrom="page">
            <wp:align>left</wp:align>
          </wp:positionH>
          <wp:positionV relativeFrom="paragraph">
            <wp:posOffset>-13607</wp:posOffset>
          </wp:positionV>
          <wp:extent cx="7763218" cy="752475"/>
          <wp:effectExtent l="0" t="0" r="9525" b="0"/>
          <wp:wrapNone/>
          <wp:docPr id="8" name="图片 8" descr="C:\Users\pc\AppData\Local\Temp\WeChat Files\28d3e3f711335991e2281858f230a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AppData\Local\Temp\WeChat Files\28d3e3f711335991e2281858f230a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21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699" w:rsidRDefault="00D71699" w:rsidP="002B6E81">
      <w:r>
        <w:separator/>
      </w:r>
    </w:p>
  </w:footnote>
  <w:footnote w:type="continuationSeparator" w:id="0">
    <w:p w:rsidR="00D71699" w:rsidRDefault="00D71699" w:rsidP="002B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B9" w:rsidRPr="0022629F" w:rsidRDefault="00F13DB9" w:rsidP="005853D3">
    <w:pPr>
      <w:spacing w:line="360" w:lineRule="auto"/>
      <w:rPr>
        <w:rFonts w:ascii="宋体" w:hAnsi="宋体"/>
        <w:b/>
        <w:sz w:val="32"/>
        <w:szCs w:val="32"/>
      </w:rPr>
    </w:pPr>
    <w:r w:rsidRPr="00521F28">
      <w:rPr>
        <w:noProof/>
        <w:szCs w:val="21"/>
      </w:rPr>
      <w:drawing>
        <wp:anchor distT="0" distB="0" distL="114300" distR="114300" simplePos="0" relativeHeight="251659264" behindDoc="0" locked="0" layoutInCell="1" allowOverlap="1" wp14:anchorId="4BBEF04B" wp14:editId="77153BB1">
          <wp:simplePos x="0" y="0"/>
          <wp:positionH relativeFrom="page">
            <wp:posOffset>-21590</wp:posOffset>
          </wp:positionH>
          <wp:positionV relativeFrom="paragraph">
            <wp:posOffset>-716552</wp:posOffset>
          </wp:positionV>
          <wp:extent cx="7576457" cy="1262742"/>
          <wp:effectExtent l="0" t="0" r="5715" b="0"/>
          <wp:wrapNone/>
          <wp:docPr id="7" name="图片 7" descr="C:\Users\pc\AppData\Local\Temp\WeChat Files\c015749c2835106c0b14d95084a88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Temp\WeChat Files\c015749c2835106c0b14d95084a88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457" cy="1262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14"/>
    <w:multiLevelType w:val="multilevel"/>
    <w:tmpl w:val="000000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AF1E10"/>
    <w:multiLevelType w:val="hybridMultilevel"/>
    <w:tmpl w:val="EF726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A37E3D"/>
    <w:multiLevelType w:val="hybridMultilevel"/>
    <w:tmpl w:val="9844E742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1C20DCF"/>
    <w:multiLevelType w:val="hybridMultilevel"/>
    <w:tmpl w:val="6284DD8A"/>
    <w:lvl w:ilvl="0" w:tplc="49ACA1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8A022E"/>
    <w:multiLevelType w:val="hybridMultilevel"/>
    <w:tmpl w:val="7AC69748"/>
    <w:lvl w:ilvl="0" w:tplc="A23C4132">
      <w:start w:val="25"/>
      <w:numFmt w:val="bullet"/>
      <w:lvlText w:val=""/>
      <w:lvlJc w:val="left"/>
      <w:pPr>
        <w:ind w:left="360" w:hanging="360"/>
      </w:pPr>
      <w:rPr>
        <w:rFonts w:ascii="Wingdings" w:eastAsia="仿宋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38241C"/>
    <w:multiLevelType w:val="hybridMultilevel"/>
    <w:tmpl w:val="2EB6458E"/>
    <w:lvl w:ilvl="0" w:tplc="07882A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7E415B"/>
    <w:multiLevelType w:val="hybridMultilevel"/>
    <w:tmpl w:val="3C4A6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947A1B"/>
    <w:multiLevelType w:val="hybridMultilevel"/>
    <w:tmpl w:val="E4D698E8"/>
    <w:lvl w:ilvl="0" w:tplc="949CA162">
      <w:start w:val="1"/>
      <w:numFmt w:val="japaneseCounting"/>
      <w:lvlText w:val="%1、"/>
      <w:lvlJc w:val="left"/>
      <w:pPr>
        <w:ind w:left="4548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12" w15:restartNumberingAfterBreak="0">
    <w:nsid w:val="5DF66BDA"/>
    <w:multiLevelType w:val="hybridMultilevel"/>
    <w:tmpl w:val="942AB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5E092F"/>
    <w:multiLevelType w:val="hybridMultilevel"/>
    <w:tmpl w:val="D448908E"/>
    <w:lvl w:ilvl="0" w:tplc="5286791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20D5479"/>
    <w:multiLevelType w:val="hybridMultilevel"/>
    <w:tmpl w:val="AD9828C0"/>
    <w:lvl w:ilvl="0" w:tplc="2C98433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BC1FD3"/>
    <w:multiLevelType w:val="hybridMultilevel"/>
    <w:tmpl w:val="15FA7D24"/>
    <w:lvl w:ilvl="0" w:tplc="C6E86D6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75883CA7"/>
    <w:multiLevelType w:val="hybridMultilevel"/>
    <w:tmpl w:val="9858D260"/>
    <w:lvl w:ilvl="0" w:tplc="A8F43C88">
      <w:start w:val="25"/>
      <w:numFmt w:val="bullet"/>
      <w:lvlText w:val=""/>
      <w:lvlJc w:val="left"/>
      <w:pPr>
        <w:ind w:left="720" w:hanging="360"/>
      </w:pPr>
      <w:rPr>
        <w:rFonts w:ascii="Wingdings" w:eastAsia="仿宋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761C6227"/>
    <w:multiLevelType w:val="hybridMultilevel"/>
    <w:tmpl w:val="425653D4"/>
    <w:lvl w:ilvl="0" w:tplc="B58AF2B8">
      <w:start w:val="1994"/>
      <w:numFmt w:val="bullet"/>
      <w:lvlText w:val="—"/>
      <w:lvlJc w:val="left"/>
      <w:pPr>
        <w:ind w:left="360" w:hanging="360"/>
      </w:pPr>
      <w:rPr>
        <w:rFonts w:ascii="Times New Roman" w:eastAsia="仿宋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A006AE"/>
    <w:multiLevelType w:val="hybridMultilevel"/>
    <w:tmpl w:val="D88287D8"/>
    <w:lvl w:ilvl="0" w:tplc="D0609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BCE57BA"/>
    <w:multiLevelType w:val="hybridMultilevel"/>
    <w:tmpl w:val="8264984E"/>
    <w:lvl w:ilvl="0" w:tplc="BFC0AE4E">
      <w:start w:val="1"/>
      <w:numFmt w:val="decimal"/>
      <w:lvlText w:val="%1."/>
      <w:lvlJc w:val="left"/>
      <w:pPr>
        <w:ind w:left="899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3" w:hanging="420"/>
      </w:pPr>
    </w:lvl>
    <w:lvl w:ilvl="2" w:tplc="0409001B" w:tentative="1">
      <w:start w:val="1"/>
      <w:numFmt w:val="lowerRoman"/>
      <w:lvlText w:val="%3."/>
      <w:lvlJc w:val="righ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9" w:tentative="1">
      <w:start w:val="1"/>
      <w:numFmt w:val="lowerLetter"/>
      <w:lvlText w:val="%5)"/>
      <w:lvlJc w:val="left"/>
      <w:pPr>
        <w:ind w:left="2543" w:hanging="420"/>
      </w:pPr>
    </w:lvl>
    <w:lvl w:ilvl="5" w:tplc="0409001B" w:tentative="1">
      <w:start w:val="1"/>
      <w:numFmt w:val="lowerRoman"/>
      <w:lvlText w:val="%6."/>
      <w:lvlJc w:val="righ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9" w:tentative="1">
      <w:start w:val="1"/>
      <w:numFmt w:val="lowerLetter"/>
      <w:lvlText w:val="%8)"/>
      <w:lvlJc w:val="left"/>
      <w:pPr>
        <w:ind w:left="3803" w:hanging="420"/>
      </w:pPr>
    </w:lvl>
    <w:lvl w:ilvl="8" w:tplc="0409001B" w:tentative="1">
      <w:start w:val="1"/>
      <w:numFmt w:val="lowerRoman"/>
      <w:lvlText w:val="%9."/>
      <w:lvlJc w:val="right"/>
      <w:pPr>
        <w:ind w:left="4223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18"/>
  </w:num>
  <w:num w:numId="11">
    <w:abstractNumId w:val="9"/>
  </w:num>
  <w:num w:numId="12">
    <w:abstractNumId w:val="2"/>
  </w:num>
  <w:num w:numId="13">
    <w:abstractNumId w:val="3"/>
  </w:num>
  <w:num w:numId="14">
    <w:abstractNumId w:val="1"/>
  </w:num>
  <w:num w:numId="15">
    <w:abstractNumId w:val="14"/>
  </w:num>
  <w:num w:numId="16">
    <w:abstractNumId w:val="15"/>
  </w:num>
  <w:num w:numId="17">
    <w:abstractNumId w:val="19"/>
  </w:num>
  <w:num w:numId="18">
    <w:abstractNumId w:val="1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horizontal-relative:margin;mso-position-vertical-relative:margin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D2"/>
    <w:rsid w:val="00000849"/>
    <w:rsid w:val="0000193C"/>
    <w:rsid w:val="000031A3"/>
    <w:rsid w:val="00003AC6"/>
    <w:rsid w:val="000054D8"/>
    <w:rsid w:val="000055CA"/>
    <w:rsid w:val="000057BF"/>
    <w:rsid w:val="000063AC"/>
    <w:rsid w:val="000071B9"/>
    <w:rsid w:val="00012430"/>
    <w:rsid w:val="00015164"/>
    <w:rsid w:val="00015259"/>
    <w:rsid w:val="000156F6"/>
    <w:rsid w:val="00015A34"/>
    <w:rsid w:val="00015BAE"/>
    <w:rsid w:val="000170E8"/>
    <w:rsid w:val="000174FE"/>
    <w:rsid w:val="00020B14"/>
    <w:rsid w:val="000227EF"/>
    <w:rsid w:val="000228AB"/>
    <w:rsid w:val="00022FA8"/>
    <w:rsid w:val="00024F94"/>
    <w:rsid w:val="00025FA2"/>
    <w:rsid w:val="00026432"/>
    <w:rsid w:val="00030287"/>
    <w:rsid w:val="00030788"/>
    <w:rsid w:val="00030D58"/>
    <w:rsid w:val="0003285E"/>
    <w:rsid w:val="000331E1"/>
    <w:rsid w:val="00033519"/>
    <w:rsid w:val="00035860"/>
    <w:rsid w:val="000401E9"/>
    <w:rsid w:val="00040818"/>
    <w:rsid w:val="000416B7"/>
    <w:rsid w:val="00042285"/>
    <w:rsid w:val="00042EAA"/>
    <w:rsid w:val="00044620"/>
    <w:rsid w:val="00046037"/>
    <w:rsid w:val="00050431"/>
    <w:rsid w:val="00051774"/>
    <w:rsid w:val="000528D7"/>
    <w:rsid w:val="00052C8A"/>
    <w:rsid w:val="00054477"/>
    <w:rsid w:val="00054C95"/>
    <w:rsid w:val="00055448"/>
    <w:rsid w:val="00056483"/>
    <w:rsid w:val="00056F0A"/>
    <w:rsid w:val="00060DFA"/>
    <w:rsid w:val="00060E7E"/>
    <w:rsid w:val="0006186A"/>
    <w:rsid w:val="0006192F"/>
    <w:rsid w:val="00061D94"/>
    <w:rsid w:val="000620FB"/>
    <w:rsid w:val="00062AC4"/>
    <w:rsid w:val="00062AF5"/>
    <w:rsid w:val="00062BF0"/>
    <w:rsid w:val="000639AC"/>
    <w:rsid w:val="00063EA7"/>
    <w:rsid w:val="00064341"/>
    <w:rsid w:val="000644A0"/>
    <w:rsid w:val="00064CAD"/>
    <w:rsid w:val="00064F8A"/>
    <w:rsid w:val="00065749"/>
    <w:rsid w:val="00065FAD"/>
    <w:rsid w:val="00067212"/>
    <w:rsid w:val="000678BA"/>
    <w:rsid w:val="00071D26"/>
    <w:rsid w:val="00072F85"/>
    <w:rsid w:val="00073D39"/>
    <w:rsid w:val="00074931"/>
    <w:rsid w:val="00074B3F"/>
    <w:rsid w:val="000767FE"/>
    <w:rsid w:val="00077823"/>
    <w:rsid w:val="0007799A"/>
    <w:rsid w:val="0008095A"/>
    <w:rsid w:val="000832B0"/>
    <w:rsid w:val="00084A7D"/>
    <w:rsid w:val="00084EEE"/>
    <w:rsid w:val="00085229"/>
    <w:rsid w:val="000864CD"/>
    <w:rsid w:val="00087D24"/>
    <w:rsid w:val="00090895"/>
    <w:rsid w:val="00092188"/>
    <w:rsid w:val="000921F1"/>
    <w:rsid w:val="00092D83"/>
    <w:rsid w:val="00094994"/>
    <w:rsid w:val="00095462"/>
    <w:rsid w:val="00095689"/>
    <w:rsid w:val="00095BB0"/>
    <w:rsid w:val="00095C32"/>
    <w:rsid w:val="00095FCD"/>
    <w:rsid w:val="00097FF3"/>
    <w:rsid w:val="000A0CC0"/>
    <w:rsid w:val="000A229E"/>
    <w:rsid w:val="000A33C3"/>
    <w:rsid w:val="000A46A2"/>
    <w:rsid w:val="000A493E"/>
    <w:rsid w:val="000A4AC7"/>
    <w:rsid w:val="000A5EE5"/>
    <w:rsid w:val="000A6683"/>
    <w:rsid w:val="000A6A9C"/>
    <w:rsid w:val="000A700B"/>
    <w:rsid w:val="000A7B88"/>
    <w:rsid w:val="000B106D"/>
    <w:rsid w:val="000B10E4"/>
    <w:rsid w:val="000B25F0"/>
    <w:rsid w:val="000B427D"/>
    <w:rsid w:val="000B497C"/>
    <w:rsid w:val="000B4E81"/>
    <w:rsid w:val="000B66C2"/>
    <w:rsid w:val="000B6717"/>
    <w:rsid w:val="000C0D77"/>
    <w:rsid w:val="000C3FF8"/>
    <w:rsid w:val="000C4D44"/>
    <w:rsid w:val="000C5604"/>
    <w:rsid w:val="000C5DA7"/>
    <w:rsid w:val="000C6E94"/>
    <w:rsid w:val="000C74F5"/>
    <w:rsid w:val="000D2E36"/>
    <w:rsid w:val="000D3516"/>
    <w:rsid w:val="000D4DCD"/>
    <w:rsid w:val="000D7804"/>
    <w:rsid w:val="000D78BE"/>
    <w:rsid w:val="000E0809"/>
    <w:rsid w:val="000E0B25"/>
    <w:rsid w:val="000E25E7"/>
    <w:rsid w:val="000E3275"/>
    <w:rsid w:val="000E3A82"/>
    <w:rsid w:val="000E43B4"/>
    <w:rsid w:val="000E4788"/>
    <w:rsid w:val="000E47FE"/>
    <w:rsid w:val="000E70B9"/>
    <w:rsid w:val="000F2A4D"/>
    <w:rsid w:val="000F2B54"/>
    <w:rsid w:val="000F3A35"/>
    <w:rsid w:val="000F5B58"/>
    <w:rsid w:val="000F65A6"/>
    <w:rsid w:val="000F6863"/>
    <w:rsid w:val="000F710F"/>
    <w:rsid w:val="000F764C"/>
    <w:rsid w:val="000F77B4"/>
    <w:rsid w:val="001008C0"/>
    <w:rsid w:val="00100CC0"/>
    <w:rsid w:val="00102059"/>
    <w:rsid w:val="00102A77"/>
    <w:rsid w:val="001048AC"/>
    <w:rsid w:val="00106A4E"/>
    <w:rsid w:val="00111183"/>
    <w:rsid w:val="001141D7"/>
    <w:rsid w:val="001154ED"/>
    <w:rsid w:val="0011585C"/>
    <w:rsid w:val="0011625D"/>
    <w:rsid w:val="0011778A"/>
    <w:rsid w:val="001179FC"/>
    <w:rsid w:val="00120302"/>
    <w:rsid w:val="001205EC"/>
    <w:rsid w:val="0012631F"/>
    <w:rsid w:val="001300F1"/>
    <w:rsid w:val="001306D6"/>
    <w:rsid w:val="0013113D"/>
    <w:rsid w:val="00131BAC"/>
    <w:rsid w:val="00132B44"/>
    <w:rsid w:val="0013426D"/>
    <w:rsid w:val="00134890"/>
    <w:rsid w:val="00135FF8"/>
    <w:rsid w:val="00136135"/>
    <w:rsid w:val="00136584"/>
    <w:rsid w:val="00136B63"/>
    <w:rsid w:val="00136C59"/>
    <w:rsid w:val="00137AB8"/>
    <w:rsid w:val="00140A42"/>
    <w:rsid w:val="00140DE3"/>
    <w:rsid w:val="00141746"/>
    <w:rsid w:val="00143690"/>
    <w:rsid w:val="00143F2D"/>
    <w:rsid w:val="00145B33"/>
    <w:rsid w:val="00145BFA"/>
    <w:rsid w:val="00153118"/>
    <w:rsid w:val="001531E7"/>
    <w:rsid w:val="001538C5"/>
    <w:rsid w:val="0015417B"/>
    <w:rsid w:val="00154F45"/>
    <w:rsid w:val="00154FA2"/>
    <w:rsid w:val="00155ABD"/>
    <w:rsid w:val="00155BAE"/>
    <w:rsid w:val="00156F3D"/>
    <w:rsid w:val="00160B15"/>
    <w:rsid w:val="00160E59"/>
    <w:rsid w:val="0016256C"/>
    <w:rsid w:val="00162845"/>
    <w:rsid w:val="001634C2"/>
    <w:rsid w:val="001637CE"/>
    <w:rsid w:val="00163C15"/>
    <w:rsid w:val="00165B07"/>
    <w:rsid w:val="00166103"/>
    <w:rsid w:val="00166BF4"/>
    <w:rsid w:val="00170609"/>
    <w:rsid w:val="0017069C"/>
    <w:rsid w:val="00171F99"/>
    <w:rsid w:val="001731B5"/>
    <w:rsid w:val="0017399C"/>
    <w:rsid w:val="00173A7E"/>
    <w:rsid w:val="001751C4"/>
    <w:rsid w:val="00175832"/>
    <w:rsid w:val="001765AB"/>
    <w:rsid w:val="0017680A"/>
    <w:rsid w:val="00176A2F"/>
    <w:rsid w:val="00180D88"/>
    <w:rsid w:val="00183A84"/>
    <w:rsid w:val="001844E8"/>
    <w:rsid w:val="00184A39"/>
    <w:rsid w:val="0018504D"/>
    <w:rsid w:val="0018561E"/>
    <w:rsid w:val="00185F5E"/>
    <w:rsid w:val="00186DA5"/>
    <w:rsid w:val="001907C0"/>
    <w:rsid w:val="001916B5"/>
    <w:rsid w:val="00195216"/>
    <w:rsid w:val="00196251"/>
    <w:rsid w:val="0019780F"/>
    <w:rsid w:val="001A134D"/>
    <w:rsid w:val="001A383B"/>
    <w:rsid w:val="001A3A34"/>
    <w:rsid w:val="001A4C35"/>
    <w:rsid w:val="001A57D2"/>
    <w:rsid w:val="001A5866"/>
    <w:rsid w:val="001A5D70"/>
    <w:rsid w:val="001A6221"/>
    <w:rsid w:val="001A6AB6"/>
    <w:rsid w:val="001A796D"/>
    <w:rsid w:val="001B05BB"/>
    <w:rsid w:val="001B11F8"/>
    <w:rsid w:val="001B2124"/>
    <w:rsid w:val="001B4109"/>
    <w:rsid w:val="001B4A9A"/>
    <w:rsid w:val="001B518D"/>
    <w:rsid w:val="001B6A0E"/>
    <w:rsid w:val="001B6E84"/>
    <w:rsid w:val="001C0F38"/>
    <w:rsid w:val="001C20F3"/>
    <w:rsid w:val="001C255B"/>
    <w:rsid w:val="001C3103"/>
    <w:rsid w:val="001C3F18"/>
    <w:rsid w:val="001C7158"/>
    <w:rsid w:val="001D09E5"/>
    <w:rsid w:val="001D11CE"/>
    <w:rsid w:val="001D1AC7"/>
    <w:rsid w:val="001D2A7F"/>
    <w:rsid w:val="001D2E18"/>
    <w:rsid w:val="001D4EB9"/>
    <w:rsid w:val="001D548F"/>
    <w:rsid w:val="001D5941"/>
    <w:rsid w:val="001D736A"/>
    <w:rsid w:val="001D7485"/>
    <w:rsid w:val="001E0998"/>
    <w:rsid w:val="001E0B34"/>
    <w:rsid w:val="001E0CEB"/>
    <w:rsid w:val="001E2448"/>
    <w:rsid w:val="001E2C43"/>
    <w:rsid w:val="001E3CC9"/>
    <w:rsid w:val="001E4B89"/>
    <w:rsid w:val="001E587C"/>
    <w:rsid w:val="001E60A6"/>
    <w:rsid w:val="001E6871"/>
    <w:rsid w:val="001F0DCD"/>
    <w:rsid w:val="001F0F75"/>
    <w:rsid w:val="001F1619"/>
    <w:rsid w:val="001F1736"/>
    <w:rsid w:val="001F1AC6"/>
    <w:rsid w:val="001F1C04"/>
    <w:rsid w:val="001F22F8"/>
    <w:rsid w:val="001F48BD"/>
    <w:rsid w:val="001F4AA7"/>
    <w:rsid w:val="001F551B"/>
    <w:rsid w:val="001F552A"/>
    <w:rsid w:val="001F772B"/>
    <w:rsid w:val="002000A8"/>
    <w:rsid w:val="00201B57"/>
    <w:rsid w:val="00203544"/>
    <w:rsid w:val="002045A8"/>
    <w:rsid w:val="0020753F"/>
    <w:rsid w:val="002108FB"/>
    <w:rsid w:val="00210ABD"/>
    <w:rsid w:val="00212DB3"/>
    <w:rsid w:val="00213703"/>
    <w:rsid w:val="002163B8"/>
    <w:rsid w:val="002164B5"/>
    <w:rsid w:val="002172F0"/>
    <w:rsid w:val="00217B68"/>
    <w:rsid w:val="00220AE8"/>
    <w:rsid w:val="002210E3"/>
    <w:rsid w:val="00221B01"/>
    <w:rsid w:val="00221C8A"/>
    <w:rsid w:val="00221F98"/>
    <w:rsid w:val="00223D30"/>
    <w:rsid w:val="00224460"/>
    <w:rsid w:val="002258C3"/>
    <w:rsid w:val="00226556"/>
    <w:rsid w:val="0022678C"/>
    <w:rsid w:val="00226AB6"/>
    <w:rsid w:val="00226E43"/>
    <w:rsid w:val="00227104"/>
    <w:rsid w:val="00227367"/>
    <w:rsid w:val="002308A0"/>
    <w:rsid w:val="0023108F"/>
    <w:rsid w:val="00231F59"/>
    <w:rsid w:val="00231FA6"/>
    <w:rsid w:val="00233BBC"/>
    <w:rsid w:val="00233FC0"/>
    <w:rsid w:val="002341EC"/>
    <w:rsid w:val="00234908"/>
    <w:rsid w:val="00234B0D"/>
    <w:rsid w:val="002351AE"/>
    <w:rsid w:val="00235472"/>
    <w:rsid w:val="00235A78"/>
    <w:rsid w:val="00235F25"/>
    <w:rsid w:val="002360D5"/>
    <w:rsid w:val="0023720E"/>
    <w:rsid w:val="00237A53"/>
    <w:rsid w:val="002413D8"/>
    <w:rsid w:val="0024152F"/>
    <w:rsid w:val="00241E71"/>
    <w:rsid w:val="002433DA"/>
    <w:rsid w:val="002454C7"/>
    <w:rsid w:val="0024571F"/>
    <w:rsid w:val="0024583B"/>
    <w:rsid w:val="00245A07"/>
    <w:rsid w:val="00245DF5"/>
    <w:rsid w:val="002476D9"/>
    <w:rsid w:val="00247899"/>
    <w:rsid w:val="002502B7"/>
    <w:rsid w:val="002523BD"/>
    <w:rsid w:val="00252CF8"/>
    <w:rsid w:val="00252D96"/>
    <w:rsid w:val="002541F8"/>
    <w:rsid w:val="00254385"/>
    <w:rsid w:val="00257290"/>
    <w:rsid w:val="00260166"/>
    <w:rsid w:val="002608F0"/>
    <w:rsid w:val="0026248D"/>
    <w:rsid w:val="0026358B"/>
    <w:rsid w:val="00263B83"/>
    <w:rsid w:val="00264166"/>
    <w:rsid w:val="002651AC"/>
    <w:rsid w:val="002651D3"/>
    <w:rsid w:val="0026701E"/>
    <w:rsid w:val="00272B00"/>
    <w:rsid w:val="002752FA"/>
    <w:rsid w:val="00280A32"/>
    <w:rsid w:val="0028117C"/>
    <w:rsid w:val="002822B2"/>
    <w:rsid w:val="00285EB0"/>
    <w:rsid w:val="002867C0"/>
    <w:rsid w:val="002868FF"/>
    <w:rsid w:val="002871CB"/>
    <w:rsid w:val="002922E4"/>
    <w:rsid w:val="00292C65"/>
    <w:rsid w:val="00293309"/>
    <w:rsid w:val="002935B2"/>
    <w:rsid w:val="00293C85"/>
    <w:rsid w:val="00294985"/>
    <w:rsid w:val="00295583"/>
    <w:rsid w:val="00297B07"/>
    <w:rsid w:val="00297DCF"/>
    <w:rsid w:val="00297EF6"/>
    <w:rsid w:val="002A039A"/>
    <w:rsid w:val="002A1154"/>
    <w:rsid w:val="002A2FD2"/>
    <w:rsid w:val="002A5313"/>
    <w:rsid w:val="002A6B97"/>
    <w:rsid w:val="002A79CD"/>
    <w:rsid w:val="002A7F6D"/>
    <w:rsid w:val="002B182D"/>
    <w:rsid w:val="002B270D"/>
    <w:rsid w:val="002B5228"/>
    <w:rsid w:val="002B5722"/>
    <w:rsid w:val="002B58F9"/>
    <w:rsid w:val="002B591C"/>
    <w:rsid w:val="002B604B"/>
    <w:rsid w:val="002B6E81"/>
    <w:rsid w:val="002C0B09"/>
    <w:rsid w:val="002C297B"/>
    <w:rsid w:val="002C3123"/>
    <w:rsid w:val="002C39BF"/>
    <w:rsid w:val="002D25E2"/>
    <w:rsid w:val="002D356F"/>
    <w:rsid w:val="002D639D"/>
    <w:rsid w:val="002E0C12"/>
    <w:rsid w:val="002E114F"/>
    <w:rsid w:val="002E270C"/>
    <w:rsid w:val="002E3294"/>
    <w:rsid w:val="002E33BC"/>
    <w:rsid w:val="002E348E"/>
    <w:rsid w:val="002E3FF7"/>
    <w:rsid w:val="002E45DE"/>
    <w:rsid w:val="002E5FE0"/>
    <w:rsid w:val="002E70B0"/>
    <w:rsid w:val="002E72C9"/>
    <w:rsid w:val="002F06FE"/>
    <w:rsid w:val="002F16AD"/>
    <w:rsid w:val="002F1ED0"/>
    <w:rsid w:val="002F326E"/>
    <w:rsid w:val="002F7075"/>
    <w:rsid w:val="002F7346"/>
    <w:rsid w:val="002F74ED"/>
    <w:rsid w:val="003008E9"/>
    <w:rsid w:val="00301659"/>
    <w:rsid w:val="00301741"/>
    <w:rsid w:val="0030352F"/>
    <w:rsid w:val="003035B0"/>
    <w:rsid w:val="00303A34"/>
    <w:rsid w:val="0030425B"/>
    <w:rsid w:val="00304520"/>
    <w:rsid w:val="00304B9E"/>
    <w:rsid w:val="00305E5F"/>
    <w:rsid w:val="00306C70"/>
    <w:rsid w:val="00307072"/>
    <w:rsid w:val="0030770C"/>
    <w:rsid w:val="00310209"/>
    <w:rsid w:val="00311AB2"/>
    <w:rsid w:val="0031277C"/>
    <w:rsid w:val="003130C4"/>
    <w:rsid w:val="00313543"/>
    <w:rsid w:val="0031391F"/>
    <w:rsid w:val="003146C7"/>
    <w:rsid w:val="00315321"/>
    <w:rsid w:val="003162E1"/>
    <w:rsid w:val="003168B4"/>
    <w:rsid w:val="003200F0"/>
    <w:rsid w:val="00321248"/>
    <w:rsid w:val="00321753"/>
    <w:rsid w:val="003217A0"/>
    <w:rsid w:val="003218D7"/>
    <w:rsid w:val="00323003"/>
    <w:rsid w:val="00323AD4"/>
    <w:rsid w:val="00323F4E"/>
    <w:rsid w:val="00325E0B"/>
    <w:rsid w:val="003265F6"/>
    <w:rsid w:val="003267DE"/>
    <w:rsid w:val="00327166"/>
    <w:rsid w:val="00333F07"/>
    <w:rsid w:val="00334245"/>
    <w:rsid w:val="003351D5"/>
    <w:rsid w:val="00336051"/>
    <w:rsid w:val="00336A6F"/>
    <w:rsid w:val="00336D5D"/>
    <w:rsid w:val="00336E97"/>
    <w:rsid w:val="003378F1"/>
    <w:rsid w:val="00337D43"/>
    <w:rsid w:val="00340293"/>
    <w:rsid w:val="00340E68"/>
    <w:rsid w:val="00341A82"/>
    <w:rsid w:val="003425D0"/>
    <w:rsid w:val="003447F7"/>
    <w:rsid w:val="00344C13"/>
    <w:rsid w:val="00345E1F"/>
    <w:rsid w:val="00346B31"/>
    <w:rsid w:val="003509C0"/>
    <w:rsid w:val="00350B6F"/>
    <w:rsid w:val="00351237"/>
    <w:rsid w:val="0035154F"/>
    <w:rsid w:val="00352585"/>
    <w:rsid w:val="00352BA1"/>
    <w:rsid w:val="00352BED"/>
    <w:rsid w:val="003531E0"/>
    <w:rsid w:val="00355949"/>
    <w:rsid w:val="00356196"/>
    <w:rsid w:val="00356841"/>
    <w:rsid w:val="00361DFA"/>
    <w:rsid w:val="0036219A"/>
    <w:rsid w:val="00364014"/>
    <w:rsid w:val="00365FE0"/>
    <w:rsid w:val="00366B1C"/>
    <w:rsid w:val="003670D4"/>
    <w:rsid w:val="00367BC1"/>
    <w:rsid w:val="00370C37"/>
    <w:rsid w:val="00370E77"/>
    <w:rsid w:val="00370E7D"/>
    <w:rsid w:val="00376408"/>
    <w:rsid w:val="00377514"/>
    <w:rsid w:val="00377629"/>
    <w:rsid w:val="0038061B"/>
    <w:rsid w:val="00380A44"/>
    <w:rsid w:val="00380CEE"/>
    <w:rsid w:val="00380D70"/>
    <w:rsid w:val="00381349"/>
    <w:rsid w:val="0038147C"/>
    <w:rsid w:val="00384357"/>
    <w:rsid w:val="003874FB"/>
    <w:rsid w:val="00387F2A"/>
    <w:rsid w:val="0039009A"/>
    <w:rsid w:val="00393A4F"/>
    <w:rsid w:val="00393F25"/>
    <w:rsid w:val="00394310"/>
    <w:rsid w:val="003943E9"/>
    <w:rsid w:val="00396832"/>
    <w:rsid w:val="003968BF"/>
    <w:rsid w:val="003A280A"/>
    <w:rsid w:val="003A5D8C"/>
    <w:rsid w:val="003A611A"/>
    <w:rsid w:val="003A7746"/>
    <w:rsid w:val="003B0271"/>
    <w:rsid w:val="003B0E8A"/>
    <w:rsid w:val="003B278E"/>
    <w:rsid w:val="003B2844"/>
    <w:rsid w:val="003B3033"/>
    <w:rsid w:val="003B3B09"/>
    <w:rsid w:val="003B4AD3"/>
    <w:rsid w:val="003B5172"/>
    <w:rsid w:val="003B589E"/>
    <w:rsid w:val="003B779B"/>
    <w:rsid w:val="003C069E"/>
    <w:rsid w:val="003C0A61"/>
    <w:rsid w:val="003C0C4D"/>
    <w:rsid w:val="003C1C69"/>
    <w:rsid w:val="003C1D90"/>
    <w:rsid w:val="003C2688"/>
    <w:rsid w:val="003C29AB"/>
    <w:rsid w:val="003C2EEA"/>
    <w:rsid w:val="003C66B0"/>
    <w:rsid w:val="003C6E2F"/>
    <w:rsid w:val="003D1604"/>
    <w:rsid w:val="003D236D"/>
    <w:rsid w:val="003D28F9"/>
    <w:rsid w:val="003D2C01"/>
    <w:rsid w:val="003D38A6"/>
    <w:rsid w:val="003D3DBB"/>
    <w:rsid w:val="003D4988"/>
    <w:rsid w:val="003D4DC2"/>
    <w:rsid w:val="003D7E61"/>
    <w:rsid w:val="003E1F6A"/>
    <w:rsid w:val="003E205F"/>
    <w:rsid w:val="003E289B"/>
    <w:rsid w:val="003E2988"/>
    <w:rsid w:val="003E503C"/>
    <w:rsid w:val="003E513E"/>
    <w:rsid w:val="003E5355"/>
    <w:rsid w:val="003E5B83"/>
    <w:rsid w:val="003E6E3B"/>
    <w:rsid w:val="003E762B"/>
    <w:rsid w:val="003E7A38"/>
    <w:rsid w:val="003F0596"/>
    <w:rsid w:val="003F1ABC"/>
    <w:rsid w:val="003F1B1A"/>
    <w:rsid w:val="003F2CB0"/>
    <w:rsid w:val="003F3CFD"/>
    <w:rsid w:val="003F45C6"/>
    <w:rsid w:val="003F461D"/>
    <w:rsid w:val="003F74B9"/>
    <w:rsid w:val="00400EE3"/>
    <w:rsid w:val="00401131"/>
    <w:rsid w:val="004025F6"/>
    <w:rsid w:val="004037E8"/>
    <w:rsid w:val="00403FE0"/>
    <w:rsid w:val="004058AB"/>
    <w:rsid w:val="00405F1F"/>
    <w:rsid w:val="00406AAC"/>
    <w:rsid w:val="004070A0"/>
    <w:rsid w:val="00410A22"/>
    <w:rsid w:val="00411444"/>
    <w:rsid w:val="00412601"/>
    <w:rsid w:val="00412872"/>
    <w:rsid w:val="00412A3B"/>
    <w:rsid w:val="004130AC"/>
    <w:rsid w:val="00413B38"/>
    <w:rsid w:val="00414AA7"/>
    <w:rsid w:val="00415F2D"/>
    <w:rsid w:val="004160AC"/>
    <w:rsid w:val="00416550"/>
    <w:rsid w:val="00417E38"/>
    <w:rsid w:val="004205B0"/>
    <w:rsid w:val="00421012"/>
    <w:rsid w:val="0042109C"/>
    <w:rsid w:val="0042180A"/>
    <w:rsid w:val="00421D19"/>
    <w:rsid w:val="00422912"/>
    <w:rsid w:val="00422CB2"/>
    <w:rsid w:val="00422E66"/>
    <w:rsid w:val="00423302"/>
    <w:rsid w:val="00424DB6"/>
    <w:rsid w:val="00426182"/>
    <w:rsid w:val="00426618"/>
    <w:rsid w:val="004268E6"/>
    <w:rsid w:val="004269FF"/>
    <w:rsid w:val="0042785D"/>
    <w:rsid w:val="00430D6B"/>
    <w:rsid w:val="00431AAB"/>
    <w:rsid w:val="00431B4F"/>
    <w:rsid w:val="00432023"/>
    <w:rsid w:val="00433191"/>
    <w:rsid w:val="00433889"/>
    <w:rsid w:val="00433B83"/>
    <w:rsid w:val="0043529C"/>
    <w:rsid w:val="00435830"/>
    <w:rsid w:val="00435D40"/>
    <w:rsid w:val="00436D1B"/>
    <w:rsid w:val="00437105"/>
    <w:rsid w:val="0043712E"/>
    <w:rsid w:val="0044062D"/>
    <w:rsid w:val="00440FEA"/>
    <w:rsid w:val="00441023"/>
    <w:rsid w:val="004417E6"/>
    <w:rsid w:val="00442C1D"/>
    <w:rsid w:val="004438E0"/>
    <w:rsid w:val="00443C2C"/>
    <w:rsid w:val="0044717B"/>
    <w:rsid w:val="00447735"/>
    <w:rsid w:val="00447AC3"/>
    <w:rsid w:val="00450BFD"/>
    <w:rsid w:val="00450CCF"/>
    <w:rsid w:val="0045197D"/>
    <w:rsid w:val="00451D7B"/>
    <w:rsid w:val="00452408"/>
    <w:rsid w:val="00452433"/>
    <w:rsid w:val="00454EC9"/>
    <w:rsid w:val="00455C2D"/>
    <w:rsid w:val="00456C1E"/>
    <w:rsid w:val="00456E5A"/>
    <w:rsid w:val="00460DFF"/>
    <w:rsid w:val="004623BC"/>
    <w:rsid w:val="00462D20"/>
    <w:rsid w:val="00462F86"/>
    <w:rsid w:val="004633C2"/>
    <w:rsid w:val="00464B41"/>
    <w:rsid w:val="004670A3"/>
    <w:rsid w:val="004706CA"/>
    <w:rsid w:val="00470E7B"/>
    <w:rsid w:val="00471CD1"/>
    <w:rsid w:val="00471D85"/>
    <w:rsid w:val="00471E41"/>
    <w:rsid w:val="00472C87"/>
    <w:rsid w:val="00472EC3"/>
    <w:rsid w:val="0047389D"/>
    <w:rsid w:val="004749A7"/>
    <w:rsid w:val="004751B4"/>
    <w:rsid w:val="00475A2F"/>
    <w:rsid w:val="00475E03"/>
    <w:rsid w:val="00475EE8"/>
    <w:rsid w:val="004772BD"/>
    <w:rsid w:val="00477FA4"/>
    <w:rsid w:val="00480982"/>
    <w:rsid w:val="004815EA"/>
    <w:rsid w:val="0048212A"/>
    <w:rsid w:val="00482E1B"/>
    <w:rsid w:val="00483D61"/>
    <w:rsid w:val="00484A0F"/>
    <w:rsid w:val="00484E54"/>
    <w:rsid w:val="00486783"/>
    <w:rsid w:val="00487679"/>
    <w:rsid w:val="00490113"/>
    <w:rsid w:val="00491E30"/>
    <w:rsid w:val="004923AC"/>
    <w:rsid w:val="004932B4"/>
    <w:rsid w:val="0049387B"/>
    <w:rsid w:val="00493A00"/>
    <w:rsid w:val="00495B08"/>
    <w:rsid w:val="00495BCA"/>
    <w:rsid w:val="00496469"/>
    <w:rsid w:val="004969F4"/>
    <w:rsid w:val="004A0CE2"/>
    <w:rsid w:val="004A0D99"/>
    <w:rsid w:val="004A2D12"/>
    <w:rsid w:val="004A32FB"/>
    <w:rsid w:val="004A41B1"/>
    <w:rsid w:val="004A4545"/>
    <w:rsid w:val="004A4EB0"/>
    <w:rsid w:val="004B001E"/>
    <w:rsid w:val="004B3295"/>
    <w:rsid w:val="004B3CA2"/>
    <w:rsid w:val="004B4FE8"/>
    <w:rsid w:val="004B5237"/>
    <w:rsid w:val="004B594B"/>
    <w:rsid w:val="004B60EF"/>
    <w:rsid w:val="004B6448"/>
    <w:rsid w:val="004B7CD6"/>
    <w:rsid w:val="004B7F93"/>
    <w:rsid w:val="004C0300"/>
    <w:rsid w:val="004C0877"/>
    <w:rsid w:val="004C1C2D"/>
    <w:rsid w:val="004C30F9"/>
    <w:rsid w:val="004C335F"/>
    <w:rsid w:val="004C48F1"/>
    <w:rsid w:val="004C6289"/>
    <w:rsid w:val="004C63FF"/>
    <w:rsid w:val="004C7137"/>
    <w:rsid w:val="004D2286"/>
    <w:rsid w:val="004D2CD3"/>
    <w:rsid w:val="004D3191"/>
    <w:rsid w:val="004D35CA"/>
    <w:rsid w:val="004D417D"/>
    <w:rsid w:val="004D4E94"/>
    <w:rsid w:val="004D519C"/>
    <w:rsid w:val="004D5995"/>
    <w:rsid w:val="004D59C9"/>
    <w:rsid w:val="004D64DB"/>
    <w:rsid w:val="004D667D"/>
    <w:rsid w:val="004D6B42"/>
    <w:rsid w:val="004E1748"/>
    <w:rsid w:val="004E1CD4"/>
    <w:rsid w:val="004E2235"/>
    <w:rsid w:val="004E22F8"/>
    <w:rsid w:val="004E3546"/>
    <w:rsid w:val="004E39E4"/>
    <w:rsid w:val="004E4C1C"/>
    <w:rsid w:val="004E5070"/>
    <w:rsid w:val="004E549E"/>
    <w:rsid w:val="004E5750"/>
    <w:rsid w:val="004E7EE2"/>
    <w:rsid w:val="004F0B50"/>
    <w:rsid w:val="004F1295"/>
    <w:rsid w:val="004F1725"/>
    <w:rsid w:val="004F1740"/>
    <w:rsid w:val="004F4F01"/>
    <w:rsid w:val="004F51FA"/>
    <w:rsid w:val="004F601C"/>
    <w:rsid w:val="004F6135"/>
    <w:rsid w:val="004F6BD6"/>
    <w:rsid w:val="004F7F5A"/>
    <w:rsid w:val="00501CB7"/>
    <w:rsid w:val="00503095"/>
    <w:rsid w:val="00505164"/>
    <w:rsid w:val="00506DCC"/>
    <w:rsid w:val="00510063"/>
    <w:rsid w:val="005114A5"/>
    <w:rsid w:val="00511737"/>
    <w:rsid w:val="0051599C"/>
    <w:rsid w:val="00515D17"/>
    <w:rsid w:val="005162C1"/>
    <w:rsid w:val="00517D23"/>
    <w:rsid w:val="00517D43"/>
    <w:rsid w:val="005202D4"/>
    <w:rsid w:val="005205E2"/>
    <w:rsid w:val="00520CC1"/>
    <w:rsid w:val="00522139"/>
    <w:rsid w:val="00522565"/>
    <w:rsid w:val="0052339D"/>
    <w:rsid w:val="0052423D"/>
    <w:rsid w:val="00524A8C"/>
    <w:rsid w:val="00524C77"/>
    <w:rsid w:val="005250D9"/>
    <w:rsid w:val="00526194"/>
    <w:rsid w:val="00527485"/>
    <w:rsid w:val="0053047F"/>
    <w:rsid w:val="005305E4"/>
    <w:rsid w:val="0053142C"/>
    <w:rsid w:val="0053333F"/>
    <w:rsid w:val="00533ED5"/>
    <w:rsid w:val="00534803"/>
    <w:rsid w:val="0053481A"/>
    <w:rsid w:val="005349D7"/>
    <w:rsid w:val="0053670E"/>
    <w:rsid w:val="00536C62"/>
    <w:rsid w:val="0053727E"/>
    <w:rsid w:val="005378CA"/>
    <w:rsid w:val="00537A50"/>
    <w:rsid w:val="005406BE"/>
    <w:rsid w:val="0054244D"/>
    <w:rsid w:val="00542C11"/>
    <w:rsid w:val="00544195"/>
    <w:rsid w:val="005453AD"/>
    <w:rsid w:val="00545AFB"/>
    <w:rsid w:val="00551BA6"/>
    <w:rsid w:val="005530DD"/>
    <w:rsid w:val="00553FC7"/>
    <w:rsid w:val="00556029"/>
    <w:rsid w:val="005565E8"/>
    <w:rsid w:val="0055696B"/>
    <w:rsid w:val="00556C92"/>
    <w:rsid w:val="005577FA"/>
    <w:rsid w:val="005604BE"/>
    <w:rsid w:val="00560A9A"/>
    <w:rsid w:val="005612CA"/>
    <w:rsid w:val="00561425"/>
    <w:rsid w:val="00562662"/>
    <w:rsid w:val="00563BE6"/>
    <w:rsid w:val="0056419C"/>
    <w:rsid w:val="00565949"/>
    <w:rsid w:val="00566214"/>
    <w:rsid w:val="00566604"/>
    <w:rsid w:val="0056732D"/>
    <w:rsid w:val="00570254"/>
    <w:rsid w:val="00571525"/>
    <w:rsid w:val="00572EE2"/>
    <w:rsid w:val="005733B5"/>
    <w:rsid w:val="005755BD"/>
    <w:rsid w:val="0057578E"/>
    <w:rsid w:val="00576108"/>
    <w:rsid w:val="00576921"/>
    <w:rsid w:val="005772AE"/>
    <w:rsid w:val="00581226"/>
    <w:rsid w:val="0058157F"/>
    <w:rsid w:val="0058165F"/>
    <w:rsid w:val="005817E5"/>
    <w:rsid w:val="00581ABA"/>
    <w:rsid w:val="00581F65"/>
    <w:rsid w:val="00582F91"/>
    <w:rsid w:val="00584551"/>
    <w:rsid w:val="00584C00"/>
    <w:rsid w:val="005853D3"/>
    <w:rsid w:val="00585F46"/>
    <w:rsid w:val="00587365"/>
    <w:rsid w:val="00587C52"/>
    <w:rsid w:val="005903BB"/>
    <w:rsid w:val="005903EB"/>
    <w:rsid w:val="00590ED5"/>
    <w:rsid w:val="00591B60"/>
    <w:rsid w:val="00591C4C"/>
    <w:rsid w:val="00593718"/>
    <w:rsid w:val="00593BFC"/>
    <w:rsid w:val="00594261"/>
    <w:rsid w:val="00596FED"/>
    <w:rsid w:val="0059770E"/>
    <w:rsid w:val="005A1BCA"/>
    <w:rsid w:val="005A27D8"/>
    <w:rsid w:val="005A35E2"/>
    <w:rsid w:val="005A4E56"/>
    <w:rsid w:val="005A57D6"/>
    <w:rsid w:val="005B018A"/>
    <w:rsid w:val="005B1D9F"/>
    <w:rsid w:val="005B23D5"/>
    <w:rsid w:val="005B3C83"/>
    <w:rsid w:val="005B5A61"/>
    <w:rsid w:val="005C012C"/>
    <w:rsid w:val="005C1B80"/>
    <w:rsid w:val="005C3395"/>
    <w:rsid w:val="005C3708"/>
    <w:rsid w:val="005C3E16"/>
    <w:rsid w:val="005C46AB"/>
    <w:rsid w:val="005C5980"/>
    <w:rsid w:val="005C5AD1"/>
    <w:rsid w:val="005C6B2D"/>
    <w:rsid w:val="005C77A0"/>
    <w:rsid w:val="005D0472"/>
    <w:rsid w:val="005D0927"/>
    <w:rsid w:val="005D1318"/>
    <w:rsid w:val="005D1657"/>
    <w:rsid w:val="005D27A9"/>
    <w:rsid w:val="005D4681"/>
    <w:rsid w:val="005D51F5"/>
    <w:rsid w:val="005D5889"/>
    <w:rsid w:val="005D61C3"/>
    <w:rsid w:val="005D693E"/>
    <w:rsid w:val="005D7869"/>
    <w:rsid w:val="005E010E"/>
    <w:rsid w:val="005E0E6C"/>
    <w:rsid w:val="005E15B3"/>
    <w:rsid w:val="005E1721"/>
    <w:rsid w:val="005E19CE"/>
    <w:rsid w:val="005E2717"/>
    <w:rsid w:val="005E363F"/>
    <w:rsid w:val="005E623D"/>
    <w:rsid w:val="005F0047"/>
    <w:rsid w:val="005F058B"/>
    <w:rsid w:val="005F05D4"/>
    <w:rsid w:val="005F0E66"/>
    <w:rsid w:val="005F2149"/>
    <w:rsid w:val="005F2771"/>
    <w:rsid w:val="005F29B1"/>
    <w:rsid w:val="005F31AB"/>
    <w:rsid w:val="005F369F"/>
    <w:rsid w:val="005F43E8"/>
    <w:rsid w:val="005F550F"/>
    <w:rsid w:val="005F58EC"/>
    <w:rsid w:val="005F7BB9"/>
    <w:rsid w:val="005F7D1E"/>
    <w:rsid w:val="0060559E"/>
    <w:rsid w:val="0060711B"/>
    <w:rsid w:val="0060769D"/>
    <w:rsid w:val="00610A84"/>
    <w:rsid w:val="00611AE8"/>
    <w:rsid w:val="00612BCD"/>
    <w:rsid w:val="00615CC6"/>
    <w:rsid w:val="00616300"/>
    <w:rsid w:val="00616E0C"/>
    <w:rsid w:val="00617026"/>
    <w:rsid w:val="006173A4"/>
    <w:rsid w:val="006179C2"/>
    <w:rsid w:val="00623305"/>
    <w:rsid w:val="0062332C"/>
    <w:rsid w:val="006239FF"/>
    <w:rsid w:val="006254DB"/>
    <w:rsid w:val="006260B7"/>
    <w:rsid w:val="006271B0"/>
    <w:rsid w:val="00632229"/>
    <w:rsid w:val="00632801"/>
    <w:rsid w:val="00634A13"/>
    <w:rsid w:val="00634C87"/>
    <w:rsid w:val="00635586"/>
    <w:rsid w:val="0063588C"/>
    <w:rsid w:val="006362E2"/>
    <w:rsid w:val="006363D4"/>
    <w:rsid w:val="006367A4"/>
    <w:rsid w:val="006372D7"/>
    <w:rsid w:val="006378A8"/>
    <w:rsid w:val="00637F5B"/>
    <w:rsid w:val="00640C39"/>
    <w:rsid w:val="006410A0"/>
    <w:rsid w:val="0064227C"/>
    <w:rsid w:val="0064275B"/>
    <w:rsid w:val="00642A5B"/>
    <w:rsid w:val="006444F9"/>
    <w:rsid w:val="00645E75"/>
    <w:rsid w:val="00647E0A"/>
    <w:rsid w:val="006504D8"/>
    <w:rsid w:val="00651DDF"/>
    <w:rsid w:val="006520A0"/>
    <w:rsid w:val="006528C6"/>
    <w:rsid w:val="00656D12"/>
    <w:rsid w:val="00656EF1"/>
    <w:rsid w:val="00657056"/>
    <w:rsid w:val="006573B6"/>
    <w:rsid w:val="00662839"/>
    <w:rsid w:val="00662C89"/>
    <w:rsid w:val="00663B4D"/>
    <w:rsid w:val="00665514"/>
    <w:rsid w:val="00665D19"/>
    <w:rsid w:val="0066613F"/>
    <w:rsid w:val="00667B56"/>
    <w:rsid w:val="00667FAB"/>
    <w:rsid w:val="006742DF"/>
    <w:rsid w:val="00674776"/>
    <w:rsid w:val="00674961"/>
    <w:rsid w:val="00676BC9"/>
    <w:rsid w:val="00676BED"/>
    <w:rsid w:val="0067709B"/>
    <w:rsid w:val="00677D02"/>
    <w:rsid w:val="00677E70"/>
    <w:rsid w:val="0068033F"/>
    <w:rsid w:val="00680AFC"/>
    <w:rsid w:val="00682E22"/>
    <w:rsid w:val="006833B6"/>
    <w:rsid w:val="00683462"/>
    <w:rsid w:val="006845EF"/>
    <w:rsid w:val="0068496D"/>
    <w:rsid w:val="00684D0B"/>
    <w:rsid w:val="00685302"/>
    <w:rsid w:val="0068736E"/>
    <w:rsid w:val="00687A00"/>
    <w:rsid w:val="00687A3D"/>
    <w:rsid w:val="00687DE0"/>
    <w:rsid w:val="00687F34"/>
    <w:rsid w:val="0069056F"/>
    <w:rsid w:val="006907B6"/>
    <w:rsid w:val="00690B52"/>
    <w:rsid w:val="00692769"/>
    <w:rsid w:val="00692A1F"/>
    <w:rsid w:val="00692A66"/>
    <w:rsid w:val="00692F5F"/>
    <w:rsid w:val="006942E5"/>
    <w:rsid w:val="00694872"/>
    <w:rsid w:val="00695B2D"/>
    <w:rsid w:val="00695ECB"/>
    <w:rsid w:val="00696430"/>
    <w:rsid w:val="00696F0F"/>
    <w:rsid w:val="00697806"/>
    <w:rsid w:val="006A0369"/>
    <w:rsid w:val="006A0D95"/>
    <w:rsid w:val="006A0EBC"/>
    <w:rsid w:val="006A1882"/>
    <w:rsid w:val="006A1D8C"/>
    <w:rsid w:val="006A26AF"/>
    <w:rsid w:val="006A3480"/>
    <w:rsid w:val="006A403E"/>
    <w:rsid w:val="006A4246"/>
    <w:rsid w:val="006A4594"/>
    <w:rsid w:val="006A5D48"/>
    <w:rsid w:val="006A6873"/>
    <w:rsid w:val="006A773C"/>
    <w:rsid w:val="006A7A55"/>
    <w:rsid w:val="006B194C"/>
    <w:rsid w:val="006B33FB"/>
    <w:rsid w:val="006B3B9D"/>
    <w:rsid w:val="006B41F9"/>
    <w:rsid w:val="006B4E1C"/>
    <w:rsid w:val="006B5A0E"/>
    <w:rsid w:val="006B5E1F"/>
    <w:rsid w:val="006B6E2C"/>
    <w:rsid w:val="006B6EE5"/>
    <w:rsid w:val="006C0B54"/>
    <w:rsid w:val="006C1606"/>
    <w:rsid w:val="006C1659"/>
    <w:rsid w:val="006C17C0"/>
    <w:rsid w:val="006C18C4"/>
    <w:rsid w:val="006C30AF"/>
    <w:rsid w:val="006C3422"/>
    <w:rsid w:val="006C5182"/>
    <w:rsid w:val="006C5C1D"/>
    <w:rsid w:val="006C6AFA"/>
    <w:rsid w:val="006C6BA5"/>
    <w:rsid w:val="006D060C"/>
    <w:rsid w:val="006D14C1"/>
    <w:rsid w:val="006D1DE6"/>
    <w:rsid w:val="006D20F2"/>
    <w:rsid w:val="006D3E24"/>
    <w:rsid w:val="006D4F77"/>
    <w:rsid w:val="006D55D9"/>
    <w:rsid w:val="006D5A01"/>
    <w:rsid w:val="006D633B"/>
    <w:rsid w:val="006D698D"/>
    <w:rsid w:val="006D7171"/>
    <w:rsid w:val="006D777E"/>
    <w:rsid w:val="006D7B62"/>
    <w:rsid w:val="006E0594"/>
    <w:rsid w:val="006E175F"/>
    <w:rsid w:val="006E1B17"/>
    <w:rsid w:val="006E28F5"/>
    <w:rsid w:val="006E2FC5"/>
    <w:rsid w:val="006E5311"/>
    <w:rsid w:val="006E534D"/>
    <w:rsid w:val="006E57E1"/>
    <w:rsid w:val="006E5EF6"/>
    <w:rsid w:val="006E705C"/>
    <w:rsid w:val="006F13DB"/>
    <w:rsid w:val="006F2EE1"/>
    <w:rsid w:val="006F3D45"/>
    <w:rsid w:val="006F574B"/>
    <w:rsid w:val="006F5CFB"/>
    <w:rsid w:val="006F653F"/>
    <w:rsid w:val="006F672E"/>
    <w:rsid w:val="006F6E08"/>
    <w:rsid w:val="00700F0A"/>
    <w:rsid w:val="00701B9E"/>
    <w:rsid w:val="00702691"/>
    <w:rsid w:val="007063D5"/>
    <w:rsid w:val="007072AC"/>
    <w:rsid w:val="0071121E"/>
    <w:rsid w:val="00711F91"/>
    <w:rsid w:val="00712424"/>
    <w:rsid w:val="00713367"/>
    <w:rsid w:val="00714DE4"/>
    <w:rsid w:val="00715550"/>
    <w:rsid w:val="00715CB9"/>
    <w:rsid w:val="00717486"/>
    <w:rsid w:val="0071775A"/>
    <w:rsid w:val="00721B06"/>
    <w:rsid w:val="007221A7"/>
    <w:rsid w:val="007236FE"/>
    <w:rsid w:val="00723F1E"/>
    <w:rsid w:val="007248A1"/>
    <w:rsid w:val="00726A88"/>
    <w:rsid w:val="0072785D"/>
    <w:rsid w:val="00727967"/>
    <w:rsid w:val="00731611"/>
    <w:rsid w:val="007321BD"/>
    <w:rsid w:val="00732520"/>
    <w:rsid w:val="00732B9B"/>
    <w:rsid w:val="00733957"/>
    <w:rsid w:val="00733E6A"/>
    <w:rsid w:val="00734610"/>
    <w:rsid w:val="00735042"/>
    <w:rsid w:val="00736057"/>
    <w:rsid w:val="0073617F"/>
    <w:rsid w:val="00737537"/>
    <w:rsid w:val="007414F6"/>
    <w:rsid w:val="00741586"/>
    <w:rsid w:val="007415BF"/>
    <w:rsid w:val="007417BA"/>
    <w:rsid w:val="007418BF"/>
    <w:rsid w:val="00742342"/>
    <w:rsid w:val="00742644"/>
    <w:rsid w:val="00742EAA"/>
    <w:rsid w:val="00744007"/>
    <w:rsid w:val="007443B2"/>
    <w:rsid w:val="007454D9"/>
    <w:rsid w:val="00751394"/>
    <w:rsid w:val="00751CA9"/>
    <w:rsid w:val="00752204"/>
    <w:rsid w:val="00752AB1"/>
    <w:rsid w:val="00753FF2"/>
    <w:rsid w:val="007542EE"/>
    <w:rsid w:val="0075460A"/>
    <w:rsid w:val="0075586A"/>
    <w:rsid w:val="00755948"/>
    <w:rsid w:val="00755DE4"/>
    <w:rsid w:val="00756EFC"/>
    <w:rsid w:val="00761537"/>
    <w:rsid w:val="007622A7"/>
    <w:rsid w:val="0076247D"/>
    <w:rsid w:val="00762F2B"/>
    <w:rsid w:val="00762F7D"/>
    <w:rsid w:val="00763505"/>
    <w:rsid w:val="00763845"/>
    <w:rsid w:val="00765498"/>
    <w:rsid w:val="00766045"/>
    <w:rsid w:val="00767ED2"/>
    <w:rsid w:val="007700DC"/>
    <w:rsid w:val="00773536"/>
    <w:rsid w:val="00773AF2"/>
    <w:rsid w:val="00774B32"/>
    <w:rsid w:val="00774C8A"/>
    <w:rsid w:val="00774F58"/>
    <w:rsid w:val="00777621"/>
    <w:rsid w:val="00777713"/>
    <w:rsid w:val="0077774D"/>
    <w:rsid w:val="00777C90"/>
    <w:rsid w:val="00780DB5"/>
    <w:rsid w:val="00781189"/>
    <w:rsid w:val="00782241"/>
    <w:rsid w:val="00782632"/>
    <w:rsid w:val="00784963"/>
    <w:rsid w:val="0078508E"/>
    <w:rsid w:val="00787177"/>
    <w:rsid w:val="00787590"/>
    <w:rsid w:val="00791728"/>
    <w:rsid w:val="0079730A"/>
    <w:rsid w:val="007A16E3"/>
    <w:rsid w:val="007A1A2C"/>
    <w:rsid w:val="007A4E17"/>
    <w:rsid w:val="007A5D6C"/>
    <w:rsid w:val="007B0507"/>
    <w:rsid w:val="007B0923"/>
    <w:rsid w:val="007B1D45"/>
    <w:rsid w:val="007B2F3E"/>
    <w:rsid w:val="007B473C"/>
    <w:rsid w:val="007B526C"/>
    <w:rsid w:val="007B7B47"/>
    <w:rsid w:val="007C02A1"/>
    <w:rsid w:val="007C032D"/>
    <w:rsid w:val="007C2D14"/>
    <w:rsid w:val="007C3086"/>
    <w:rsid w:val="007C5817"/>
    <w:rsid w:val="007C5DF8"/>
    <w:rsid w:val="007C7934"/>
    <w:rsid w:val="007D20BE"/>
    <w:rsid w:val="007D38AA"/>
    <w:rsid w:val="007D4007"/>
    <w:rsid w:val="007D5391"/>
    <w:rsid w:val="007D576F"/>
    <w:rsid w:val="007D5D37"/>
    <w:rsid w:val="007D5ED6"/>
    <w:rsid w:val="007D79C8"/>
    <w:rsid w:val="007E0EE7"/>
    <w:rsid w:val="007E13AC"/>
    <w:rsid w:val="007E2981"/>
    <w:rsid w:val="007E3A87"/>
    <w:rsid w:val="007E4545"/>
    <w:rsid w:val="007E4F15"/>
    <w:rsid w:val="007E4FED"/>
    <w:rsid w:val="007E5E32"/>
    <w:rsid w:val="007E6FE3"/>
    <w:rsid w:val="007E7227"/>
    <w:rsid w:val="007E728A"/>
    <w:rsid w:val="007E7AF6"/>
    <w:rsid w:val="007F0E1F"/>
    <w:rsid w:val="007F2E0B"/>
    <w:rsid w:val="007F2EC6"/>
    <w:rsid w:val="007F2EF0"/>
    <w:rsid w:val="007F43F5"/>
    <w:rsid w:val="007F4601"/>
    <w:rsid w:val="007F4999"/>
    <w:rsid w:val="007F4A94"/>
    <w:rsid w:val="007F54FE"/>
    <w:rsid w:val="007F55E4"/>
    <w:rsid w:val="007F6EA9"/>
    <w:rsid w:val="007F7031"/>
    <w:rsid w:val="00801563"/>
    <w:rsid w:val="008017AC"/>
    <w:rsid w:val="0080262A"/>
    <w:rsid w:val="008031EA"/>
    <w:rsid w:val="008038AD"/>
    <w:rsid w:val="00804906"/>
    <w:rsid w:val="0080606A"/>
    <w:rsid w:val="0080738B"/>
    <w:rsid w:val="008075D4"/>
    <w:rsid w:val="00807948"/>
    <w:rsid w:val="00807987"/>
    <w:rsid w:val="00807CE7"/>
    <w:rsid w:val="008123D7"/>
    <w:rsid w:val="008134A2"/>
    <w:rsid w:val="00813F8C"/>
    <w:rsid w:val="00814EB7"/>
    <w:rsid w:val="00817C78"/>
    <w:rsid w:val="00817D0B"/>
    <w:rsid w:val="00820568"/>
    <w:rsid w:val="0082131B"/>
    <w:rsid w:val="0082194A"/>
    <w:rsid w:val="008226F4"/>
    <w:rsid w:val="008235FB"/>
    <w:rsid w:val="008236AA"/>
    <w:rsid w:val="00823802"/>
    <w:rsid w:val="00826252"/>
    <w:rsid w:val="008268F8"/>
    <w:rsid w:val="00826E75"/>
    <w:rsid w:val="0082743B"/>
    <w:rsid w:val="008278FA"/>
    <w:rsid w:val="00827B48"/>
    <w:rsid w:val="00830557"/>
    <w:rsid w:val="00830908"/>
    <w:rsid w:val="00830B01"/>
    <w:rsid w:val="008314AF"/>
    <w:rsid w:val="00831CC6"/>
    <w:rsid w:val="008328B4"/>
    <w:rsid w:val="00832C1B"/>
    <w:rsid w:val="00833B7F"/>
    <w:rsid w:val="00833E52"/>
    <w:rsid w:val="00834B39"/>
    <w:rsid w:val="00836115"/>
    <w:rsid w:val="0083695A"/>
    <w:rsid w:val="00836D65"/>
    <w:rsid w:val="00837B6C"/>
    <w:rsid w:val="008405DE"/>
    <w:rsid w:val="00840AA3"/>
    <w:rsid w:val="00841A9D"/>
    <w:rsid w:val="00842327"/>
    <w:rsid w:val="008454EE"/>
    <w:rsid w:val="008456B3"/>
    <w:rsid w:val="0084605E"/>
    <w:rsid w:val="00847B44"/>
    <w:rsid w:val="008508C4"/>
    <w:rsid w:val="00850A9E"/>
    <w:rsid w:val="00850C06"/>
    <w:rsid w:val="00852F60"/>
    <w:rsid w:val="00853B72"/>
    <w:rsid w:val="008545FB"/>
    <w:rsid w:val="008547DC"/>
    <w:rsid w:val="00854BA8"/>
    <w:rsid w:val="008551A8"/>
    <w:rsid w:val="008559BE"/>
    <w:rsid w:val="0085630B"/>
    <w:rsid w:val="00856423"/>
    <w:rsid w:val="00856726"/>
    <w:rsid w:val="00856F32"/>
    <w:rsid w:val="008611B7"/>
    <w:rsid w:val="00861295"/>
    <w:rsid w:val="00861B35"/>
    <w:rsid w:val="00862950"/>
    <w:rsid w:val="00863482"/>
    <w:rsid w:val="0086426B"/>
    <w:rsid w:val="008650A2"/>
    <w:rsid w:val="008650B1"/>
    <w:rsid w:val="00865763"/>
    <w:rsid w:val="008664C7"/>
    <w:rsid w:val="00870AE6"/>
    <w:rsid w:val="00870F4D"/>
    <w:rsid w:val="0087147E"/>
    <w:rsid w:val="0087188A"/>
    <w:rsid w:val="00871B3C"/>
    <w:rsid w:val="00872B51"/>
    <w:rsid w:val="00873A61"/>
    <w:rsid w:val="0087443E"/>
    <w:rsid w:val="008756E6"/>
    <w:rsid w:val="00877C45"/>
    <w:rsid w:val="008813F5"/>
    <w:rsid w:val="008829D2"/>
    <w:rsid w:val="00882D51"/>
    <w:rsid w:val="0088421A"/>
    <w:rsid w:val="00885260"/>
    <w:rsid w:val="00885782"/>
    <w:rsid w:val="008872CE"/>
    <w:rsid w:val="00890473"/>
    <w:rsid w:val="00890E53"/>
    <w:rsid w:val="00891AE6"/>
    <w:rsid w:val="00894C41"/>
    <w:rsid w:val="0089641F"/>
    <w:rsid w:val="008976D9"/>
    <w:rsid w:val="008A071E"/>
    <w:rsid w:val="008A0ABA"/>
    <w:rsid w:val="008A1B74"/>
    <w:rsid w:val="008A3F27"/>
    <w:rsid w:val="008A416D"/>
    <w:rsid w:val="008A4466"/>
    <w:rsid w:val="008A5D5F"/>
    <w:rsid w:val="008A5E24"/>
    <w:rsid w:val="008A6CFD"/>
    <w:rsid w:val="008A6F4F"/>
    <w:rsid w:val="008A7210"/>
    <w:rsid w:val="008A7767"/>
    <w:rsid w:val="008A7CC7"/>
    <w:rsid w:val="008B0487"/>
    <w:rsid w:val="008B1DCE"/>
    <w:rsid w:val="008B23B5"/>
    <w:rsid w:val="008B2D45"/>
    <w:rsid w:val="008B2D6A"/>
    <w:rsid w:val="008B398F"/>
    <w:rsid w:val="008B3B76"/>
    <w:rsid w:val="008B596A"/>
    <w:rsid w:val="008B5C27"/>
    <w:rsid w:val="008B67ED"/>
    <w:rsid w:val="008B6873"/>
    <w:rsid w:val="008B6DA0"/>
    <w:rsid w:val="008B6F21"/>
    <w:rsid w:val="008B7419"/>
    <w:rsid w:val="008C0846"/>
    <w:rsid w:val="008C102A"/>
    <w:rsid w:val="008C195D"/>
    <w:rsid w:val="008C348B"/>
    <w:rsid w:val="008C4EE7"/>
    <w:rsid w:val="008C53B8"/>
    <w:rsid w:val="008C631A"/>
    <w:rsid w:val="008C6840"/>
    <w:rsid w:val="008C7520"/>
    <w:rsid w:val="008C795F"/>
    <w:rsid w:val="008D1DCB"/>
    <w:rsid w:val="008D37F0"/>
    <w:rsid w:val="008D4942"/>
    <w:rsid w:val="008D52E3"/>
    <w:rsid w:val="008D634D"/>
    <w:rsid w:val="008D6725"/>
    <w:rsid w:val="008D685C"/>
    <w:rsid w:val="008D6A26"/>
    <w:rsid w:val="008D7B60"/>
    <w:rsid w:val="008E39ED"/>
    <w:rsid w:val="008E3F93"/>
    <w:rsid w:val="008E4BFC"/>
    <w:rsid w:val="008E55CB"/>
    <w:rsid w:val="008E67D2"/>
    <w:rsid w:val="008E689B"/>
    <w:rsid w:val="008E6FE7"/>
    <w:rsid w:val="008E7188"/>
    <w:rsid w:val="008E740A"/>
    <w:rsid w:val="008E7B9F"/>
    <w:rsid w:val="008F0006"/>
    <w:rsid w:val="008F0B44"/>
    <w:rsid w:val="008F16F6"/>
    <w:rsid w:val="008F2206"/>
    <w:rsid w:val="008F3382"/>
    <w:rsid w:val="008F42F9"/>
    <w:rsid w:val="008F5096"/>
    <w:rsid w:val="008F5757"/>
    <w:rsid w:val="008F6691"/>
    <w:rsid w:val="008F73E8"/>
    <w:rsid w:val="0090149B"/>
    <w:rsid w:val="0090305E"/>
    <w:rsid w:val="009034C2"/>
    <w:rsid w:val="009045EE"/>
    <w:rsid w:val="00905E28"/>
    <w:rsid w:val="00906215"/>
    <w:rsid w:val="0091189E"/>
    <w:rsid w:val="00911FC3"/>
    <w:rsid w:val="00911FCF"/>
    <w:rsid w:val="0091280D"/>
    <w:rsid w:val="00915830"/>
    <w:rsid w:val="00915DC9"/>
    <w:rsid w:val="00916AA0"/>
    <w:rsid w:val="00916D1E"/>
    <w:rsid w:val="009174AE"/>
    <w:rsid w:val="00917B10"/>
    <w:rsid w:val="00920599"/>
    <w:rsid w:val="009259ED"/>
    <w:rsid w:val="0092631A"/>
    <w:rsid w:val="00926CB0"/>
    <w:rsid w:val="0092797A"/>
    <w:rsid w:val="00927ACF"/>
    <w:rsid w:val="00930115"/>
    <w:rsid w:val="00931D76"/>
    <w:rsid w:val="00931E94"/>
    <w:rsid w:val="00932CC9"/>
    <w:rsid w:val="009332A5"/>
    <w:rsid w:val="00933D9A"/>
    <w:rsid w:val="00935E6C"/>
    <w:rsid w:val="009403BE"/>
    <w:rsid w:val="00941B4F"/>
    <w:rsid w:val="00942DA5"/>
    <w:rsid w:val="009441A6"/>
    <w:rsid w:val="009455E3"/>
    <w:rsid w:val="009459CD"/>
    <w:rsid w:val="009470E1"/>
    <w:rsid w:val="009475D3"/>
    <w:rsid w:val="009476BB"/>
    <w:rsid w:val="00947CF0"/>
    <w:rsid w:val="009515F8"/>
    <w:rsid w:val="00951CAB"/>
    <w:rsid w:val="009522A1"/>
    <w:rsid w:val="009523BA"/>
    <w:rsid w:val="009529B9"/>
    <w:rsid w:val="00953E26"/>
    <w:rsid w:val="009544B0"/>
    <w:rsid w:val="009548B8"/>
    <w:rsid w:val="00955CDB"/>
    <w:rsid w:val="0095638F"/>
    <w:rsid w:val="00956735"/>
    <w:rsid w:val="009569A3"/>
    <w:rsid w:val="00956CC0"/>
    <w:rsid w:val="00956F56"/>
    <w:rsid w:val="00957194"/>
    <w:rsid w:val="00957612"/>
    <w:rsid w:val="009609FB"/>
    <w:rsid w:val="00961629"/>
    <w:rsid w:val="00963380"/>
    <w:rsid w:val="009657B8"/>
    <w:rsid w:val="00966086"/>
    <w:rsid w:val="00966461"/>
    <w:rsid w:val="00966F2D"/>
    <w:rsid w:val="009711F7"/>
    <w:rsid w:val="00971504"/>
    <w:rsid w:val="009720FB"/>
    <w:rsid w:val="00972863"/>
    <w:rsid w:val="00973055"/>
    <w:rsid w:val="00973C4D"/>
    <w:rsid w:val="00976455"/>
    <w:rsid w:val="00977EF6"/>
    <w:rsid w:val="0098032D"/>
    <w:rsid w:val="00980E1A"/>
    <w:rsid w:val="009836E0"/>
    <w:rsid w:val="00983EAB"/>
    <w:rsid w:val="00985AC3"/>
    <w:rsid w:val="00986699"/>
    <w:rsid w:val="009871E4"/>
    <w:rsid w:val="00987C54"/>
    <w:rsid w:val="00990062"/>
    <w:rsid w:val="00990D07"/>
    <w:rsid w:val="00991D87"/>
    <w:rsid w:val="0099713C"/>
    <w:rsid w:val="009A013E"/>
    <w:rsid w:val="009A0414"/>
    <w:rsid w:val="009A099B"/>
    <w:rsid w:val="009A134D"/>
    <w:rsid w:val="009A1903"/>
    <w:rsid w:val="009A1DB5"/>
    <w:rsid w:val="009A23E8"/>
    <w:rsid w:val="009A268A"/>
    <w:rsid w:val="009A2EFA"/>
    <w:rsid w:val="009A32EA"/>
    <w:rsid w:val="009A4609"/>
    <w:rsid w:val="009A469B"/>
    <w:rsid w:val="009A492E"/>
    <w:rsid w:val="009A50ED"/>
    <w:rsid w:val="009A620B"/>
    <w:rsid w:val="009A6583"/>
    <w:rsid w:val="009A751F"/>
    <w:rsid w:val="009B0F45"/>
    <w:rsid w:val="009B13F9"/>
    <w:rsid w:val="009B1C57"/>
    <w:rsid w:val="009B3304"/>
    <w:rsid w:val="009B4B0A"/>
    <w:rsid w:val="009B6D84"/>
    <w:rsid w:val="009B70D8"/>
    <w:rsid w:val="009C02A8"/>
    <w:rsid w:val="009C05F3"/>
    <w:rsid w:val="009C0EAC"/>
    <w:rsid w:val="009C13EE"/>
    <w:rsid w:val="009C2E88"/>
    <w:rsid w:val="009C2F92"/>
    <w:rsid w:val="009C3A3B"/>
    <w:rsid w:val="009C4170"/>
    <w:rsid w:val="009C422C"/>
    <w:rsid w:val="009C4745"/>
    <w:rsid w:val="009C4882"/>
    <w:rsid w:val="009C4AE6"/>
    <w:rsid w:val="009D07EE"/>
    <w:rsid w:val="009D2118"/>
    <w:rsid w:val="009D27A1"/>
    <w:rsid w:val="009D3561"/>
    <w:rsid w:val="009D39C0"/>
    <w:rsid w:val="009D4793"/>
    <w:rsid w:val="009D76EE"/>
    <w:rsid w:val="009D7D88"/>
    <w:rsid w:val="009E23AC"/>
    <w:rsid w:val="009E2552"/>
    <w:rsid w:val="009E29B8"/>
    <w:rsid w:val="009E2D91"/>
    <w:rsid w:val="009E3105"/>
    <w:rsid w:val="009E381B"/>
    <w:rsid w:val="009E3D4D"/>
    <w:rsid w:val="009E4675"/>
    <w:rsid w:val="009E6710"/>
    <w:rsid w:val="009E7D75"/>
    <w:rsid w:val="009F0A72"/>
    <w:rsid w:val="009F0F92"/>
    <w:rsid w:val="009F2C93"/>
    <w:rsid w:val="009F4630"/>
    <w:rsid w:val="009F5262"/>
    <w:rsid w:val="009F5755"/>
    <w:rsid w:val="009F5B51"/>
    <w:rsid w:val="009F5C01"/>
    <w:rsid w:val="009F62FC"/>
    <w:rsid w:val="009F631A"/>
    <w:rsid w:val="009F6C54"/>
    <w:rsid w:val="009F797D"/>
    <w:rsid w:val="00A016A2"/>
    <w:rsid w:val="00A04A50"/>
    <w:rsid w:val="00A053C8"/>
    <w:rsid w:val="00A06B28"/>
    <w:rsid w:val="00A06EC8"/>
    <w:rsid w:val="00A07645"/>
    <w:rsid w:val="00A0780B"/>
    <w:rsid w:val="00A11387"/>
    <w:rsid w:val="00A11E48"/>
    <w:rsid w:val="00A12476"/>
    <w:rsid w:val="00A12660"/>
    <w:rsid w:val="00A13BB5"/>
    <w:rsid w:val="00A1517E"/>
    <w:rsid w:val="00A152F7"/>
    <w:rsid w:val="00A160E4"/>
    <w:rsid w:val="00A16832"/>
    <w:rsid w:val="00A16E66"/>
    <w:rsid w:val="00A20822"/>
    <w:rsid w:val="00A22A99"/>
    <w:rsid w:val="00A23AA2"/>
    <w:rsid w:val="00A2402A"/>
    <w:rsid w:val="00A2612C"/>
    <w:rsid w:val="00A26439"/>
    <w:rsid w:val="00A27A02"/>
    <w:rsid w:val="00A30882"/>
    <w:rsid w:val="00A30CF6"/>
    <w:rsid w:val="00A321A6"/>
    <w:rsid w:val="00A323D0"/>
    <w:rsid w:val="00A33381"/>
    <w:rsid w:val="00A33AF3"/>
    <w:rsid w:val="00A34049"/>
    <w:rsid w:val="00A34879"/>
    <w:rsid w:val="00A34D83"/>
    <w:rsid w:val="00A35D31"/>
    <w:rsid w:val="00A37AE6"/>
    <w:rsid w:val="00A40687"/>
    <w:rsid w:val="00A40A4B"/>
    <w:rsid w:val="00A4106A"/>
    <w:rsid w:val="00A410D1"/>
    <w:rsid w:val="00A413A7"/>
    <w:rsid w:val="00A421AE"/>
    <w:rsid w:val="00A42F95"/>
    <w:rsid w:val="00A43E0F"/>
    <w:rsid w:val="00A4555C"/>
    <w:rsid w:val="00A46224"/>
    <w:rsid w:val="00A504B9"/>
    <w:rsid w:val="00A512CB"/>
    <w:rsid w:val="00A51387"/>
    <w:rsid w:val="00A517B5"/>
    <w:rsid w:val="00A5296D"/>
    <w:rsid w:val="00A53403"/>
    <w:rsid w:val="00A53936"/>
    <w:rsid w:val="00A54737"/>
    <w:rsid w:val="00A559A5"/>
    <w:rsid w:val="00A559D7"/>
    <w:rsid w:val="00A57CEB"/>
    <w:rsid w:val="00A607AA"/>
    <w:rsid w:val="00A61E03"/>
    <w:rsid w:val="00A6573C"/>
    <w:rsid w:val="00A67502"/>
    <w:rsid w:val="00A67CBE"/>
    <w:rsid w:val="00A71AB6"/>
    <w:rsid w:val="00A71B71"/>
    <w:rsid w:val="00A72F8E"/>
    <w:rsid w:val="00A75DA9"/>
    <w:rsid w:val="00A77478"/>
    <w:rsid w:val="00A77EF1"/>
    <w:rsid w:val="00A8011C"/>
    <w:rsid w:val="00A80978"/>
    <w:rsid w:val="00A812F9"/>
    <w:rsid w:val="00A81616"/>
    <w:rsid w:val="00A816D7"/>
    <w:rsid w:val="00A8275C"/>
    <w:rsid w:val="00A83C5D"/>
    <w:rsid w:val="00A84050"/>
    <w:rsid w:val="00A8639D"/>
    <w:rsid w:val="00A87761"/>
    <w:rsid w:val="00A9012E"/>
    <w:rsid w:val="00A91DDD"/>
    <w:rsid w:val="00A94DCD"/>
    <w:rsid w:val="00A955BD"/>
    <w:rsid w:val="00A9604E"/>
    <w:rsid w:val="00AA29D5"/>
    <w:rsid w:val="00AA3DB6"/>
    <w:rsid w:val="00AA40E7"/>
    <w:rsid w:val="00AA48AF"/>
    <w:rsid w:val="00AA6653"/>
    <w:rsid w:val="00AA6F23"/>
    <w:rsid w:val="00AB038C"/>
    <w:rsid w:val="00AB23CA"/>
    <w:rsid w:val="00AB2A31"/>
    <w:rsid w:val="00AB4A1B"/>
    <w:rsid w:val="00AB583D"/>
    <w:rsid w:val="00AB7D1C"/>
    <w:rsid w:val="00AC0194"/>
    <w:rsid w:val="00AC1264"/>
    <w:rsid w:val="00AC1B98"/>
    <w:rsid w:val="00AC20D8"/>
    <w:rsid w:val="00AC2220"/>
    <w:rsid w:val="00AC3AE1"/>
    <w:rsid w:val="00AC5FD3"/>
    <w:rsid w:val="00AC6246"/>
    <w:rsid w:val="00AC6D0B"/>
    <w:rsid w:val="00AC75B1"/>
    <w:rsid w:val="00AC7D7D"/>
    <w:rsid w:val="00AD1089"/>
    <w:rsid w:val="00AD2BC5"/>
    <w:rsid w:val="00AD32B4"/>
    <w:rsid w:val="00AD40B6"/>
    <w:rsid w:val="00AD4DE6"/>
    <w:rsid w:val="00AD6B35"/>
    <w:rsid w:val="00AD6BE1"/>
    <w:rsid w:val="00AD703F"/>
    <w:rsid w:val="00AD76F2"/>
    <w:rsid w:val="00AD7AFC"/>
    <w:rsid w:val="00AE083C"/>
    <w:rsid w:val="00AE1334"/>
    <w:rsid w:val="00AE1E04"/>
    <w:rsid w:val="00AE1E8E"/>
    <w:rsid w:val="00AE207F"/>
    <w:rsid w:val="00AE348B"/>
    <w:rsid w:val="00AE3757"/>
    <w:rsid w:val="00AE70B1"/>
    <w:rsid w:val="00AF0068"/>
    <w:rsid w:val="00AF13C2"/>
    <w:rsid w:val="00AF18EC"/>
    <w:rsid w:val="00AF1FA0"/>
    <w:rsid w:val="00AF2BCA"/>
    <w:rsid w:val="00AF5D8C"/>
    <w:rsid w:val="00AF6943"/>
    <w:rsid w:val="00AF6B30"/>
    <w:rsid w:val="00AF7492"/>
    <w:rsid w:val="00B00330"/>
    <w:rsid w:val="00B00C12"/>
    <w:rsid w:val="00B016BD"/>
    <w:rsid w:val="00B019E2"/>
    <w:rsid w:val="00B039D3"/>
    <w:rsid w:val="00B0505B"/>
    <w:rsid w:val="00B05937"/>
    <w:rsid w:val="00B06169"/>
    <w:rsid w:val="00B06DF5"/>
    <w:rsid w:val="00B07ADB"/>
    <w:rsid w:val="00B10C9E"/>
    <w:rsid w:val="00B10FCC"/>
    <w:rsid w:val="00B11537"/>
    <w:rsid w:val="00B11D49"/>
    <w:rsid w:val="00B127AE"/>
    <w:rsid w:val="00B12E2E"/>
    <w:rsid w:val="00B13B50"/>
    <w:rsid w:val="00B140DD"/>
    <w:rsid w:val="00B141D9"/>
    <w:rsid w:val="00B14AAD"/>
    <w:rsid w:val="00B15FBB"/>
    <w:rsid w:val="00B166D8"/>
    <w:rsid w:val="00B16CBC"/>
    <w:rsid w:val="00B17541"/>
    <w:rsid w:val="00B17B4F"/>
    <w:rsid w:val="00B17EE1"/>
    <w:rsid w:val="00B22580"/>
    <w:rsid w:val="00B22C1E"/>
    <w:rsid w:val="00B22D07"/>
    <w:rsid w:val="00B23E9D"/>
    <w:rsid w:val="00B2421C"/>
    <w:rsid w:val="00B264E3"/>
    <w:rsid w:val="00B267C7"/>
    <w:rsid w:val="00B26916"/>
    <w:rsid w:val="00B272B6"/>
    <w:rsid w:val="00B276E9"/>
    <w:rsid w:val="00B27749"/>
    <w:rsid w:val="00B27DFD"/>
    <w:rsid w:val="00B30121"/>
    <w:rsid w:val="00B32285"/>
    <w:rsid w:val="00B32D9B"/>
    <w:rsid w:val="00B3319A"/>
    <w:rsid w:val="00B33C97"/>
    <w:rsid w:val="00B36455"/>
    <w:rsid w:val="00B36FFF"/>
    <w:rsid w:val="00B40130"/>
    <w:rsid w:val="00B40132"/>
    <w:rsid w:val="00B42803"/>
    <w:rsid w:val="00B43E61"/>
    <w:rsid w:val="00B43E65"/>
    <w:rsid w:val="00B44770"/>
    <w:rsid w:val="00B44C3B"/>
    <w:rsid w:val="00B47E50"/>
    <w:rsid w:val="00B5072D"/>
    <w:rsid w:val="00B50B31"/>
    <w:rsid w:val="00B50F70"/>
    <w:rsid w:val="00B5176D"/>
    <w:rsid w:val="00B51792"/>
    <w:rsid w:val="00B51D03"/>
    <w:rsid w:val="00B51D28"/>
    <w:rsid w:val="00B52620"/>
    <w:rsid w:val="00B52C98"/>
    <w:rsid w:val="00B55C36"/>
    <w:rsid w:val="00B5602C"/>
    <w:rsid w:val="00B56B6E"/>
    <w:rsid w:val="00B56BCD"/>
    <w:rsid w:val="00B56EC5"/>
    <w:rsid w:val="00B57271"/>
    <w:rsid w:val="00B600CE"/>
    <w:rsid w:val="00B6110A"/>
    <w:rsid w:val="00B619BD"/>
    <w:rsid w:val="00B62214"/>
    <w:rsid w:val="00B62877"/>
    <w:rsid w:val="00B6423F"/>
    <w:rsid w:val="00B64D47"/>
    <w:rsid w:val="00B658B6"/>
    <w:rsid w:val="00B669FC"/>
    <w:rsid w:val="00B676D0"/>
    <w:rsid w:val="00B72BF8"/>
    <w:rsid w:val="00B736DD"/>
    <w:rsid w:val="00B73B1A"/>
    <w:rsid w:val="00B74270"/>
    <w:rsid w:val="00B74899"/>
    <w:rsid w:val="00B7542D"/>
    <w:rsid w:val="00B75F5E"/>
    <w:rsid w:val="00B77F0D"/>
    <w:rsid w:val="00B801F1"/>
    <w:rsid w:val="00B807C0"/>
    <w:rsid w:val="00B817EF"/>
    <w:rsid w:val="00B81A90"/>
    <w:rsid w:val="00B8299F"/>
    <w:rsid w:val="00B83FAA"/>
    <w:rsid w:val="00B84212"/>
    <w:rsid w:val="00B85366"/>
    <w:rsid w:val="00B85753"/>
    <w:rsid w:val="00B86221"/>
    <w:rsid w:val="00B86322"/>
    <w:rsid w:val="00B86705"/>
    <w:rsid w:val="00B876B7"/>
    <w:rsid w:val="00B90FC3"/>
    <w:rsid w:val="00B91072"/>
    <w:rsid w:val="00B9120F"/>
    <w:rsid w:val="00B917B2"/>
    <w:rsid w:val="00B92385"/>
    <w:rsid w:val="00B926BE"/>
    <w:rsid w:val="00B93854"/>
    <w:rsid w:val="00B94372"/>
    <w:rsid w:val="00B94AC8"/>
    <w:rsid w:val="00B956F4"/>
    <w:rsid w:val="00B96BDF"/>
    <w:rsid w:val="00B97001"/>
    <w:rsid w:val="00B9780F"/>
    <w:rsid w:val="00B97979"/>
    <w:rsid w:val="00BA17EA"/>
    <w:rsid w:val="00BA1F8F"/>
    <w:rsid w:val="00BA3169"/>
    <w:rsid w:val="00BA47CD"/>
    <w:rsid w:val="00BA543E"/>
    <w:rsid w:val="00BA56D5"/>
    <w:rsid w:val="00BB0138"/>
    <w:rsid w:val="00BB02C7"/>
    <w:rsid w:val="00BB0ECC"/>
    <w:rsid w:val="00BB1C60"/>
    <w:rsid w:val="00BB2B12"/>
    <w:rsid w:val="00BB2FE4"/>
    <w:rsid w:val="00BB327D"/>
    <w:rsid w:val="00BB3909"/>
    <w:rsid w:val="00BB4A3D"/>
    <w:rsid w:val="00BB4F21"/>
    <w:rsid w:val="00BB6882"/>
    <w:rsid w:val="00BB7662"/>
    <w:rsid w:val="00BB7AAB"/>
    <w:rsid w:val="00BC0DC3"/>
    <w:rsid w:val="00BC3528"/>
    <w:rsid w:val="00BC3CE3"/>
    <w:rsid w:val="00BC604B"/>
    <w:rsid w:val="00BC653B"/>
    <w:rsid w:val="00BC7087"/>
    <w:rsid w:val="00BD1019"/>
    <w:rsid w:val="00BD1801"/>
    <w:rsid w:val="00BD3751"/>
    <w:rsid w:val="00BD41A2"/>
    <w:rsid w:val="00BD6417"/>
    <w:rsid w:val="00BD6C27"/>
    <w:rsid w:val="00BD6D32"/>
    <w:rsid w:val="00BD72B0"/>
    <w:rsid w:val="00BD7537"/>
    <w:rsid w:val="00BD7879"/>
    <w:rsid w:val="00BE10D0"/>
    <w:rsid w:val="00BE11FE"/>
    <w:rsid w:val="00BE17D7"/>
    <w:rsid w:val="00BE27C4"/>
    <w:rsid w:val="00BE7193"/>
    <w:rsid w:val="00BE748E"/>
    <w:rsid w:val="00BF0582"/>
    <w:rsid w:val="00BF0C78"/>
    <w:rsid w:val="00BF197E"/>
    <w:rsid w:val="00BF26EC"/>
    <w:rsid w:val="00BF2793"/>
    <w:rsid w:val="00BF3262"/>
    <w:rsid w:val="00BF339A"/>
    <w:rsid w:val="00BF4B78"/>
    <w:rsid w:val="00BF629D"/>
    <w:rsid w:val="00BF6658"/>
    <w:rsid w:val="00BF7069"/>
    <w:rsid w:val="00BF7939"/>
    <w:rsid w:val="00BF7942"/>
    <w:rsid w:val="00C005B3"/>
    <w:rsid w:val="00C014BA"/>
    <w:rsid w:val="00C0154C"/>
    <w:rsid w:val="00C015FC"/>
    <w:rsid w:val="00C027B2"/>
    <w:rsid w:val="00C04034"/>
    <w:rsid w:val="00C04387"/>
    <w:rsid w:val="00C04E49"/>
    <w:rsid w:val="00C06076"/>
    <w:rsid w:val="00C1104F"/>
    <w:rsid w:val="00C115B4"/>
    <w:rsid w:val="00C134C1"/>
    <w:rsid w:val="00C13ADF"/>
    <w:rsid w:val="00C13D40"/>
    <w:rsid w:val="00C13F0E"/>
    <w:rsid w:val="00C1454B"/>
    <w:rsid w:val="00C14A54"/>
    <w:rsid w:val="00C20989"/>
    <w:rsid w:val="00C20EB8"/>
    <w:rsid w:val="00C2105E"/>
    <w:rsid w:val="00C27007"/>
    <w:rsid w:val="00C30A2B"/>
    <w:rsid w:val="00C314A9"/>
    <w:rsid w:val="00C31E6D"/>
    <w:rsid w:val="00C32CBA"/>
    <w:rsid w:val="00C32D08"/>
    <w:rsid w:val="00C32E4E"/>
    <w:rsid w:val="00C34AD8"/>
    <w:rsid w:val="00C34D16"/>
    <w:rsid w:val="00C35646"/>
    <w:rsid w:val="00C357D7"/>
    <w:rsid w:val="00C35B66"/>
    <w:rsid w:val="00C36268"/>
    <w:rsid w:val="00C37435"/>
    <w:rsid w:val="00C37598"/>
    <w:rsid w:val="00C4030F"/>
    <w:rsid w:val="00C41819"/>
    <w:rsid w:val="00C41FEA"/>
    <w:rsid w:val="00C4235C"/>
    <w:rsid w:val="00C42C9E"/>
    <w:rsid w:val="00C435A1"/>
    <w:rsid w:val="00C43D71"/>
    <w:rsid w:val="00C43E96"/>
    <w:rsid w:val="00C440C3"/>
    <w:rsid w:val="00C44F61"/>
    <w:rsid w:val="00C452C8"/>
    <w:rsid w:val="00C4575E"/>
    <w:rsid w:val="00C4593F"/>
    <w:rsid w:val="00C47284"/>
    <w:rsid w:val="00C515F8"/>
    <w:rsid w:val="00C51BF1"/>
    <w:rsid w:val="00C52132"/>
    <w:rsid w:val="00C523AC"/>
    <w:rsid w:val="00C54060"/>
    <w:rsid w:val="00C54E5D"/>
    <w:rsid w:val="00C54F3D"/>
    <w:rsid w:val="00C54F9B"/>
    <w:rsid w:val="00C57E09"/>
    <w:rsid w:val="00C602E6"/>
    <w:rsid w:val="00C60C04"/>
    <w:rsid w:val="00C61064"/>
    <w:rsid w:val="00C6114E"/>
    <w:rsid w:val="00C6151C"/>
    <w:rsid w:val="00C61DF1"/>
    <w:rsid w:val="00C62C5B"/>
    <w:rsid w:val="00C635F2"/>
    <w:rsid w:val="00C6407E"/>
    <w:rsid w:val="00C64339"/>
    <w:rsid w:val="00C6477A"/>
    <w:rsid w:val="00C64DA4"/>
    <w:rsid w:val="00C6586C"/>
    <w:rsid w:val="00C662F6"/>
    <w:rsid w:val="00C671AC"/>
    <w:rsid w:val="00C674C1"/>
    <w:rsid w:val="00C6770D"/>
    <w:rsid w:val="00C67965"/>
    <w:rsid w:val="00C70022"/>
    <w:rsid w:val="00C74FA9"/>
    <w:rsid w:val="00C8063C"/>
    <w:rsid w:val="00C816D4"/>
    <w:rsid w:val="00C82369"/>
    <w:rsid w:val="00C82724"/>
    <w:rsid w:val="00C82CFA"/>
    <w:rsid w:val="00C82FF7"/>
    <w:rsid w:val="00C8300E"/>
    <w:rsid w:val="00C832C4"/>
    <w:rsid w:val="00C846CE"/>
    <w:rsid w:val="00C85A22"/>
    <w:rsid w:val="00C86CB6"/>
    <w:rsid w:val="00C9143E"/>
    <w:rsid w:val="00C917A4"/>
    <w:rsid w:val="00C92534"/>
    <w:rsid w:val="00C929D2"/>
    <w:rsid w:val="00C93A0B"/>
    <w:rsid w:val="00C93C0E"/>
    <w:rsid w:val="00C93FD3"/>
    <w:rsid w:val="00C956ED"/>
    <w:rsid w:val="00C95938"/>
    <w:rsid w:val="00C96499"/>
    <w:rsid w:val="00C9693B"/>
    <w:rsid w:val="00CA00AF"/>
    <w:rsid w:val="00CA022F"/>
    <w:rsid w:val="00CA10EE"/>
    <w:rsid w:val="00CA1EC5"/>
    <w:rsid w:val="00CA478E"/>
    <w:rsid w:val="00CA4EC6"/>
    <w:rsid w:val="00CA4F98"/>
    <w:rsid w:val="00CA585D"/>
    <w:rsid w:val="00CA5CC9"/>
    <w:rsid w:val="00CA72FF"/>
    <w:rsid w:val="00CB0728"/>
    <w:rsid w:val="00CB0B94"/>
    <w:rsid w:val="00CB17B6"/>
    <w:rsid w:val="00CB1B49"/>
    <w:rsid w:val="00CB4845"/>
    <w:rsid w:val="00CB490E"/>
    <w:rsid w:val="00CB4A3A"/>
    <w:rsid w:val="00CB50C8"/>
    <w:rsid w:val="00CB510F"/>
    <w:rsid w:val="00CB57E6"/>
    <w:rsid w:val="00CB64B3"/>
    <w:rsid w:val="00CC0D8B"/>
    <w:rsid w:val="00CC1333"/>
    <w:rsid w:val="00CC1B8C"/>
    <w:rsid w:val="00CC2438"/>
    <w:rsid w:val="00CC284B"/>
    <w:rsid w:val="00CC3357"/>
    <w:rsid w:val="00CC3626"/>
    <w:rsid w:val="00CC3F1D"/>
    <w:rsid w:val="00CC403F"/>
    <w:rsid w:val="00CC4ABB"/>
    <w:rsid w:val="00CC50DD"/>
    <w:rsid w:val="00CC5B24"/>
    <w:rsid w:val="00CC5FEC"/>
    <w:rsid w:val="00CC6355"/>
    <w:rsid w:val="00CC69B0"/>
    <w:rsid w:val="00CC79B4"/>
    <w:rsid w:val="00CD09D7"/>
    <w:rsid w:val="00CD1DDC"/>
    <w:rsid w:val="00CD236F"/>
    <w:rsid w:val="00CD42CB"/>
    <w:rsid w:val="00CD4B72"/>
    <w:rsid w:val="00CD5385"/>
    <w:rsid w:val="00CE0CD9"/>
    <w:rsid w:val="00CE0D87"/>
    <w:rsid w:val="00CE1E6A"/>
    <w:rsid w:val="00CE237A"/>
    <w:rsid w:val="00CE6554"/>
    <w:rsid w:val="00CE6C8F"/>
    <w:rsid w:val="00CE79B6"/>
    <w:rsid w:val="00CF0573"/>
    <w:rsid w:val="00CF140A"/>
    <w:rsid w:val="00CF2089"/>
    <w:rsid w:val="00CF32BC"/>
    <w:rsid w:val="00CF4C15"/>
    <w:rsid w:val="00CF5DB5"/>
    <w:rsid w:val="00CF6704"/>
    <w:rsid w:val="00CF6EE0"/>
    <w:rsid w:val="00CF79B1"/>
    <w:rsid w:val="00CF7D33"/>
    <w:rsid w:val="00D04FD0"/>
    <w:rsid w:val="00D05C0C"/>
    <w:rsid w:val="00D05C35"/>
    <w:rsid w:val="00D0666E"/>
    <w:rsid w:val="00D100A8"/>
    <w:rsid w:val="00D10F0C"/>
    <w:rsid w:val="00D118A2"/>
    <w:rsid w:val="00D11C9A"/>
    <w:rsid w:val="00D14085"/>
    <w:rsid w:val="00D1539B"/>
    <w:rsid w:val="00D15CBA"/>
    <w:rsid w:val="00D1610B"/>
    <w:rsid w:val="00D16213"/>
    <w:rsid w:val="00D164A8"/>
    <w:rsid w:val="00D16D10"/>
    <w:rsid w:val="00D16E03"/>
    <w:rsid w:val="00D16F5C"/>
    <w:rsid w:val="00D204C3"/>
    <w:rsid w:val="00D20DF8"/>
    <w:rsid w:val="00D229CA"/>
    <w:rsid w:val="00D22E65"/>
    <w:rsid w:val="00D2307E"/>
    <w:rsid w:val="00D23925"/>
    <w:rsid w:val="00D23F27"/>
    <w:rsid w:val="00D24300"/>
    <w:rsid w:val="00D24727"/>
    <w:rsid w:val="00D2556E"/>
    <w:rsid w:val="00D25622"/>
    <w:rsid w:val="00D269C5"/>
    <w:rsid w:val="00D27E4F"/>
    <w:rsid w:val="00D30548"/>
    <w:rsid w:val="00D306BA"/>
    <w:rsid w:val="00D30934"/>
    <w:rsid w:val="00D32BB0"/>
    <w:rsid w:val="00D336D8"/>
    <w:rsid w:val="00D34AD8"/>
    <w:rsid w:val="00D35B41"/>
    <w:rsid w:val="00D36983"/>
    <w:rsid w:val="00D3721B"/>
    <w:rsid w:val="00D37D0F"/>
    <w:rsid w:val="00D4089D"/>
    <w:rsid w:val="00D40CCB"/>
    <w:rsid w:val="00D40EEF"/>
    <w:rsid w:val="00D4265B"/>
    <w:rsid w:val="00D44463"/>
    <w:rsid w:val="00D44586"/>
    <w:rsid w:val="00D46D60"/>
    <w:rsid w:val="00D47C82"/>
    <w:rsid w:val="00D502D2"/>
    <w:rsid w:val="00D5128F"/>
    <w:rsid w:val="00D51698"/>
    <w:rsid w:val="00D52B89"/>
    <w:rsid w:val="00D52C3C"/>
    <w:rsid w:val="00D539DA"/>
    <w:rsid w:val="00D543AC"/>
    <w:rsid w:val="00D610EB"/>
    <w:rsid w:val="00D62FFF"/>
    <w:rsid w:val="00D639E3"/>
    <w:rsid w:val="00D65D1C"/>
    <w:rsid w:val="00D70E8F"/>
    <w:rsid w:val="00D7136C"/>
    <w:rsid w:val="00D71699"/>
    <w:rsid w:val="00D72CDC"/>
    <w:rsid w:val="00D7633F"/>
    <w:rsid w:val="00D77438"/>
    <w:rsid w:val="00D77637"/>
    <w:rsid w:val="00D800C0"/>
    <w:rsid w:val="00D81DDA"/>
    <w:rsid w:val="00D81DFC"/>
    <w:rsid w:val="00D833B1"/>
    <w:rsid w:val="00D83D4D"/>
    <w:rsid w:val="00D843B4"/>
    <w:rsid w:val="00D84481"/>
    <w:rsid w:val="00D84C86"/>
    <w:rsid w:val="00D858F2"/>
    <w:rsid w:val="00D859C9"/>
    <w:rsid w:val="00D87340"/>
    <w:rsid w:val="00D901E2"/>
    <w:rsid w:val="00D90452"/>
    <w:rsid w:val="00D9112E"/>
    <w:rsid w:val="00D92EA5"/>
    <w:rsid w:val="00D9450B"/>
    <w:rsid w:val="00D94EAD"/>
    <w:rsid w:val="00D95C14"/>
    <w:rsid w:val="00D9756B"/>
    <w:rsid w:val="00DA071A"/>
    <w:rsid w:val="00DA3560"/>
    <w:rsid w:val="00DA4081"/>
    <w:rsid w:val="00DA4EA6"/>
    <w:rsid w:val="00DA6B96"/>
    <w:rsid w:val="00DA78FB"/>
    <w:rsid w:val="00DA7F8F"/>
    <w:rsid w:val="00DB248D"/>
    <w:rsid w:val="00DB302A"/>
    <w:rsid w:val="00DB35E9"/>
    <w:rsid w:val="00DB3867"/>
    <w:rsid w:val="00DB4B3C"/>
    <w:rsid w:val="00DB51EA"/>
    <w:rsid w:val="00DB5EE9"/>
    <w:rsid w:val="00DB6D74"/>
    <w:rsid w:val="00DC2113"/>
    <w:rsid w:val="00DC4425"/>
    <w:rsid w:val="00DC48CD"/>
    <w:rsid w:val="00DC72E6"/>
    <w:rsid w:val="00DC7723"/>
    <w:rsid w:val="00DD0EE7"/>
    <w:rsid w:val="00DD22DA"/>
    <w:rsid w:val="00DD2FD4"/>
    <w:rsid w:val="00DD4D7F"/>
    <w:rsid w:val="00DD62B5"/>
    <w:rsid w:val="00DD7000"/>
    <w:rsid w:val="00DD769A"/>
    <w:rsid w:val="00DD76FB"/>
    <w:rsid w:val="00DD78F4"/>
    <w:rsid w:val="00DE032E"/>
    <w:rsid w:val="00DE0394"/>
    <w:rsid w:val="00DE0C8E"/>
    <w:rsid w:val="00DE2737"/>
    <w:rsid w:val="00DE28A4"/>
    <w:rsid w:val="00DE2EB9"/>
    <w:rsid w:val="00DE44DE"/>
    <w:rsid w:val="00DE6C43"/>
    <w:rsid w:val="00DE796E"/>
    <w:rsid w:val="00DE7DAB"/>
    <w:rsid w:val="00DF154F"/>
    <w:rsid w:val="00DF1894"/>
    <w:rsid w:val="00DF26E6"/>
    <w:rsid w:val="00DF3485"/>
    <w:rsid w:val="00DF433A"/>
    <w:rsid w:val="00DF5014"/>
    <w:rsid w:val="00DF5870"/>
    <w:rsid w:val="00DF6B66"/>
    <w:rsid w:val="00DF783E"/>
    <w:rsid w:val="00DF7CDE"/>
    <w:rsid w:val="00E011A5"/>
    <w:rsid w:val="00E0125B"/>
    <w:rsid w:val="00E02219"/>
    <w:rsid w:val="00E04AE5"/>
    <w:rsid w:val="00E0775A"/>
    <w:rsid w:val="00E1086C"/>
    <w:rsid w:val="00E11218"/>
    <w:rsid w:val="00E113EB"/>
    <w:rsid w:val="00E13790"/>
    <w:rsid w:val="00E14CB6"/>
    <w:rsid w:val="00E1775D"/>
    <w:rsid w:val="00E219A4"/>
    <w:rsid w:val="00E225C4"/>
    <w:rsid w:val="00E227DE"/>
    <w:rsid w:val="00E228AC"/>
    <w:rsid w:val="00E22AB6"/>
    <w:rsid w:val="00E23BC2"/>
    <w:rsid w:val="00E242FB"/>
    <w:rsid w:val="00E24EA0"/>
    <w:rsid w:val="00E25E63"/>
    <w:rsid w:val="00E2631C"/>
    <w:rsid w:val="00E2679F"/>
    <w:rsid w:val="00E267C2"/>
    <w:rsid w:val="00E27F31"/>
    <w:rsid w:val="00E3052C"/>
    <w:rsid w:val="00E32ABC"/>
    <w:rsid w:val="00E338A5"/>
    <w:rsid w:val="00E33B9B"/>
    <w:rsid w:val="00E33E27"/>
    <w:rsid w:val="00E36F5E"/>
    <w:rsid w:val="00E37289"/>
    <w:rsid w:val="00E37A41"/>
    <w:rsid w:val="00E37C0B"/>
    <w:rsid w:val="00E4050D"/>
    <w:rsid w:val="00E41326"/>
    <w:rsid w:val="00E41451"/>
    <w:rsid w:val="00E42B69"/>
    <w:rsid w:val="00E42E2D"/>
    <w:rsid w:val="00E42F27"/>
    <w:rsid w:val="00E45A25"/>
    <w:rsid w:val="00E46D17"/>
    <w:rsid w:val="00E47703"/>
    <w:rsid w:val="00E5044B"/>
    <w:rsid w:val="00E5111B"/>
    <w:rsid w:val="00E51AB1"/>
    <w:rsid w:val="00E51B1D"/>
    <w:rsid w:val="00E5402D"/>
    <w:rsid w:val="00E54285"/>
    <w:rsid w:val="00E55010"/>
    <w:rsid w:val="00E56538"/>
    <w:rsid w:val="00E565A1"/>
    <w:rsid w:val="00E60DB1"/>
    <w:rsid w:val="00E63546"/>
    <w:rsid w:val="00E647D8"/>
    <w:rsid w:val="00E6611B"/>
    <w:rsid w:val="00E66BD4"/>
    <w:rsid w:val="00E71213"/>
    <w:rsid w:val="00E7290F"/>
    <w:rsid w:val="00E72BD7"/>
    <w:rsid w:val="00E73456"/>
    <w:rsid w:val="00E73CB8"/>
    <w:rsid w:val="00E7481F"/>
    <w:rsid w:val="00E74883"/>
    <w:rsid w:val="00E7573B"/>
    <w:rsid w:val="00E75FA2"/>
    <w:rsid w:val="00E8086D"/>
    <w:rsid w:val="00E8214F"/>
    <w:rsid w:val="00E8387F"/>
    <w:rsid w:val="00E843C2"/>
    <w:rsid w:val="00E84957"/>
    <w:rsid w:val="00E86263"/>
    <w:rsid w:val="00E86B91"/>
    <w:rsid w:val="00E90138"/>
    <w:rsid w:val="00E90307"/>
    <w:rsid w:val="00E90A46"/>
    <w:rsid w:val="00E90BCB"/>
    <w:rsid w:val="00E93F48"/>
    <w:rsid w:val="00E94A10"/>
    <w:rsid w:val="00E94B18"/>
    <w:rsid w:val="00E95778"/>
    <w:rsid w:val="00E9588D"/>
    <w:rsid w:val="00E96BBE"/>
    <w:rsid w:val="00E970A0"/>
    <w:rsid w:val="00E97A20"/>
    <w:rsid w:val="00E97BB9"/>
    <w:rsid w:val="00E97F13"/>
    <w:rsid w:val="00EA0654"/>
    <w:rsid w:val="00EA0665"/>
    <w:rsid w:val="00EA10B6"/>
    <w:rsid w:val="00EA20C0"/>
    <w:rsid w:val="00EA3F02"/>
    <w:rsid w:val="00EA3FFC"/>
    <w:rsid w:val="00EA4DD7"/>
    <w:rsid w:val="00EA4E05"/>
    <w:rsid w:val="00EA5112"/>
    <w:rsid w:val="00EB21BA"/>
    <w:rsid w:val="00EB220F"/>
    <w:rsid w:val="00EB2396"/>
    <w:rsid w:val="00EB3F0E"/>
    <w:rsid w:val="00EB4165"/>
    <w:rsid w:val="00EB4247"/>
    <w:rsid w:val="00EB53EF"/>
    <w:rsid w:val="00EB5D96"/>
    <w:rsid w:val="00EB5DDC"/>
    <w:rsid w:val="00EB7455"/>
    <w:rsid w:val="00EB751B"/>
    <w:rsid w:val="00EB7760"/>
    <w:rsid w:val="00EB789D"/>
    <w:rsid w:val="00EC0515"/>
    <w:rsid w:val="00EC0517"/>
    <w:rsid w:val="00EC052E"/>
    <w:rsid w:val="00EC0773"/>
    <w:rsid w:val="00EC07E0"/>
    <w:rsid w:val="00EC0D33"/>
    <w:rsid w:val="00EC0E90"/>
    <w:rsid w:val="00EC1B5E"/>
    <w:rsid w:val="00EC28B9"/>
    <w:rsid w:val="00EC3075"/>
    <w:rsid w:val="00EC6D6B"/>
    <w:rsid w:val="00EC6DC7"/>
    <w:rsid w:val="00EC6F6A"/>
    <w:rsid w:val="00EC73E2"/>
    <w:rsid w:val="00EC766D"/>
    <w:rsid w:val="00ED00EC"/>
    <w:rsid w:val="00ED0544"/>
    <w:rsid w:val="00ED2A6E"/>
    <w:rsid w:val="00ED490E"/>
    <w:rsid w:val="00ED4B23"/>
    <w:rsid w:val="00ED5248"/>
    <w:rsid w:val="00ED5F46"/>
    <w:rsid w:val="00EE150A"/>
    <w:rsid w:val="00EE2E52"/>
    <w:rsid w:val="00EE49C8"/>
    <w:rsid w:val="00EE4D9D"/>
    <w:rsid w:val="00EE52A1"/>
    <w:rsid w:val="00EE688F"/>
    <w:rsid w:val="00EE793B"/>
    <w:rsid w:val="00EF0C5F"/>
    <w:rsid w:val="00EF0E59"/>
    <w:rsid w:val="00EF11AF"/>
    <w:rsid w:val="00EF1570"/>
    <w:rsid w:val="00EF1A48"/>
    <w:rsid w:val="00EF27BD"/>
    <w:rsid w:val="00EF2F6D"/>
    <w:rsid w:val="00EF33E9"/>
    <w:rsid w:val="00EF4F10"/>
    <w:rsid w:val="00EF748A"/>
    <w:rsid w:val="00EF793F"/>
    <w:rsid w:val="00F00421"/>
    <w:rsid w:val="00F006F0"/>
    <w:rsid w:val="00F045D7"/>
    <w:rsid w:val="00F04CD1"/>
    <w:rsid w:val="00F052C3"/>
    <w:rsid w:val="00F063E3"/>
    <w:rsid w:val="00F076EC"/>
    <w:rsid w:val="00F07776"/>
    <w:rsid w:val="00F078F9"/>
    <w:rsid w:val="00F07A38"/>
    <w:rsid w:val="00F1094C"/>
    <w:rsid w:val="00F10CFE"/>
    <w:rsid w:val="00F12D55"/>
    <w:rsid w:val="00F139AA"/>
    <w:rsid w:val="00F13AE8"/>
    <w:rsid w:val="00F13DB9"/>
    <w:rsid w:val="00F143C0"/>
    <w:rsid w:val="00F14584"/>
    <w:rsid w:val="00F14EAA"/>
    <w:rsid w:val="00F15CF9"/>
    <w:rsid w:val="00F17150"/>
    <w:rsid w:val="00F17E89"/>
    <w:rsid w:val="00F20266"/>
    <w:rsid w:val="00F212EB"/>
    <w:rsid w:val="00F22320"/>
    <w:rsid w:val="00F22770"/>
    <w:rsid w:val="00F2471E"/>
    <w:rsid w:val="00F256B9"/>
    <w:rsid w:val="00F26F17"/>
    <w:rsid w:val="00F278CC"/>
    <w:rsid w:val="00F30F74"/>
    <w:rsid w:val="00F34562"/>
    <w:rsid w:val="00F34978"/>
    <w:rsid w:val="00F36D27"/>
    <w:rsid w:val="00F37525"/>
    <w:rsid w:val="00F4019B"/>
    <w:rsid w:val="00F409B2"/>
    <w:rsid w:val="00F4122A"/>
    <w:rsid w:val="00F41CFF"/>
    <w:rsid w:val="00F43824"/>
    <w:rsid w:val="00F44657"/>
    <w:rsid w:val="00F44E87"/>
    <w:rsid w:val="00F44FDC"/>
    <w:rsid w:val="00F45062"/>
    <w:rsid w:val="00F45FAA"/>
    <w:rsid w:val="00F4736A"/>
    <w:rsid w:val="00F50207"/>
    <w:rsid w:val="00F50D18"/>
    <w:rsid w:val="00F517A6"/>
    <w:rsid w:val="00F5199D"/>
    <w:rsid w:val="00F51A36"/>
    <w:rsid w:val="00F5249E"/>
    <w:rsid w:val="00F5258B"/>
    <w:rsid w:val="00F52FCD"/>
    <w:rsid w:val="00F53920"/>
    <w:rsid w:val="00F53B0A"/>
    <w:rsid w:val="00F56FF7"/>
    <w:rsid w:val="00F5713D"/>
    <w:rsid w:val="00F57DC9"/>
    <w:rsid w:val="00F614FC"/>
    <w:rsid w:val="00F62228"/>
    <w:rsid w:val="00F638AE"/>
    <w:rsid w:val="00F63ACF"/>
    <w:rsid w:val="00F63B1D"/>
    <w:rsid w:val="00F64873"/>
    <w:rsid w:val="00F648A0"/>
    <w:rsid w:val="00F64927"/>
    <w:rsid w:val="00F64B7B"/>
    <w:rsid w:val="00F65B4D"/>
    <w:rsid w:val="00F66B3D"/>
    <w:rsid w:val="00F67792"/>
    <w:rsid w:val="00F67D56"/>
    <w:rsid w:val="00F70209"/>
    <w:rsid w:val="00F7264E"/>
    <w:rsid w:val="00F72C5A"/>
    <w:rsid w:val="00F73368"/>
    <w:rsid w:val="00F7474B"/>
    <w:rsid w:val="00F74A29"/>
    <w:rsid w:val="00F7552A"/>
    <w:rsid w:val="00F76AC5"/>
    <w:rsid w:val="00F76E68"/>
    <w:rsid w:val="00F77772"/>
    <w:rsid w:val="00F779B4"/>
    <w:rsid w:val="00F803A7"/>
    <w:rsid w:val="00F81EAF"/>
    <w:rsid w:val="00F82511"/>
    <w:rsid w:val="00F83D03"/>
    <w:rsid w:val="00F8669E"/>
    <w:rsid w:val="00F87598"/>
    <w:rsid w:val="00F87885"/>
    <w:rsid w:val="00F90112"/>
    <w:rsid w:val="00F909BE"/>
    <w:rsid w:val="00F90E90"/>
    <w:rsid w:val="00F92B1F"/>
    <w:rsid w:val="00F9417D"/>
    <w:rsid w:val="00F94AB7"/>
    <w:rsid w:val="00F96977"/>
    <w:rsid w:val="00FA0C8D"/>
    <w:rsid w:val="00FA0E5D"/>
    <w:rsid w:val="00FA1B29"/>
    <w:rsid w:val="00FA4370"/>
    <w:rsid w:val="00FA4B2B"/>
    <w:rsid w:val="00FA4F2B"/>
    <w:rsid w:val="00FA56A0"/>
    <w:rsid w:val="00FA7880"/>
    <w:rsid w:val="00FA7C1F"/>
    <w:rsid w:val="00FB003D"/>
    <w:rsid w:val="00FB00AA"/>
    <w:rsid w:val="00FB0B56"/>
    <w:rsid w:val="00FB0D74"/>
    <w:rsid w:val="00FB2D64"/>
    <w:rsid w:val="00FB45BC"/>
    <w:rsid w:val="00FB462B"/>
    <w:rsid w:val="00FB4630"/>
    <w:rsid w:val="00FB6858"/>
    <w:rsid w:val="00FB7233"/>
    <w:rsid w:val="00FB74EA"/>
    <w:rsid w:val="00FB7ACA"/>
    <w:rsid w:val="00FB7C92"/>
    <w:rsid w:val="00FC03BA"/>
    <w:rsid w:val="00FC04A9"/>
    <w:rsid w:val="00FC0E98"/>
    <w:rsid w:val="00FC2C65"/>
    <w:rsid w:val="00FC2F41"/>
    <w:rsid w:val="00FC304B"/>
    <w:rsid w:val="00FC38BB"/>
    <w:rsid w:val="00FC3BF6"/>
    <w:rsid w:val="00FC49C0"/>
    <w:rsid w:val="00FC4EB7"/>
    <w:rsid w:val="00FC5114"/>
    <w:rsid w:val="00FC54DE"/>
    <w:rsid w:val="00FC5710"/>
    <w:rsid w:val="00FC7085"/>
    <w:rsid w:val="00FC74BF"/>
    <w:rsid w:val="00FD0943"/>
    <w:rsid w:val="00FD0A0C"/>
    <w:rsid w:val="00FD189C"/>
    <w:rsid w:val="00FD380F"/>
    <w:rsid w:val="00FD392F"/>
    <w:rsid w:val="00FD4E26"/>
    <w:rsid w:val="00FD6745"/>
    <w:rsid w:val="00FD689D"/>
    <w:rsid w:val="00FE0A6B"/>
    <w:rsid w:val="00FE1CEF"/>
    <w:rsid w:val="00FE2691"/>
    <w:rsid w:val="00FE2B9C"/>
    <w:rsid w:val="00FE31B1"/>
    <w:rsid w:val="00FE49F1"/>
    <w:rsid w:val="00FE5AEF"/>
    <w:rsid w:val="00FE7291"/>
    <w:rsid w:val="00FE7CC8"/>
    <w:rsid w:val="00FF0097"/>
    <w:rsid w:val="00FF02CA"/>
    <w:rsid w:val="00FF1910"/>
    <w:rsid w:val="00FF2242"/>
    <w:rsid w:val="00FF6AD7"/>
    <w:rsid w:val="00FF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BBA86EF"/>
  <w15:docId w15:val="{B4817805-0BA9-4974-82C5-35985232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7E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279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1D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1">
    <w:name w:val="浅色网格 - 着色 31"/>
    <w:basedOn w:val="a"/>
    <w:uiPriority w:val="34"/>
    <w:qFormat/>
    <w:rsid w:val="001A57D2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2B6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2B6E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E8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2B6E81"/>
    <w:rPr>
      <w:sz w:val="18"/>
      <w:szCs w:val="18"/>
    </w:rPr>
  </w:style>
  <w:style w:type="character" w:styleId="a7">
    <w:name w:val="Hyperlink"/>
    <w:uiPriority w:val="99"/>
    <w:unhideWhenUsed/>
    <w:rsid w:val="00987C54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7751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77514"/>
  </w:style>
  <w:style w:type="paragraph" w:styleId="aa">
    <w:name w:val="Balloon Text"/>
    <w:basedOn w:val="a"/>
    <w:link w:val="ab"/>
    <w:uiPriority w:val="99"/>
    <w:semiHidden/>
    <w:unhideWhenUsed/>
    <w:rsid w:val="005E2717"/>
    <w:rPr>
      <w:kern w:val="0"/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5E2717"/>
    <w:rPr>
      <w:sz w:val="18"/>
      <w:szCs w:val="18"/>
    </w:rPr>
  </w:style>
  <w:style w:type="table" w:styleId="ac">
    <w:name w:val="Table Grid"/>
    <w:basedOn w:val="a1"/>
    <w:uiPriority w:val="39"/>
    <w:rsid w:val="001844E8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提到"/>
    <w:uiPriority w:val="99"/>
    <w:semiHidden/>
    <w:unhideWhenUsed/>
    <w:rsid w:val="00590ED5"/>
    <w:rPr>
      <w:color w:val="2B579A"/>
      <w:shd w:val="clear" w:color="auto" w:fill="E6E6E6"/>
    </w:rPr>
  </w:style>
  <w:style w:type="paragraph" w:customStyle="1" w:styleId="-11">
    <w:name w:val="彩色列表 - 着色 11"/>
    <w:basedOn w:val="a"/>
    <w:uiPriority w:val="34"/>
    <w:qFormat/>
    <w:rsid w:val="00D30548"/>
    <w:pPr>
      <w:ind w:firstLineChars="200" w:firstLine="420"/>
    </w:pPr>
  </w:style>
  <w:style w:type="character" w:customStyle="1" w:styleId="ae">
    <w:name w:val="提到"/>
    <w:uiPriority w:val="51"/>
    <w:rsid w:val="00BF4B78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7B0923"/>
  </w:style>
  <w:style w:type="paragraph" w:styleId="HTML">
    <w:name w:val="HTML Preformatted"/>
    <w:basedOn w:val="a"/>
    <w:link w:val="HTML0"/>
    <w:uiPriority w:val="99"/>
    <w:unhideWhenUsed/>
    <w:rsid w:val="00FD38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rsid w:val="00FD380F"/>
    <w:rPr>
      <w:rFonts w:ascii="宋体" w:hAnsi="宋体" w:cs="宋体"/>
      <w:sz w:val="24"/>
      <w:szCs w:val="24"/>
    </w:rPr>
  </w:style>
  <w:style w:type="character" w:styleId="af">
    <w:name w:val="Emphasis"/>
    <w:uiPriority w:val="20"/>
    <w:qFormat/>
    <w:rsid w:val="00B36455"/>
    <w:rPr>
      <w:i/>
      <w:iCs/>
    </w:rPr>
  </w:style>
  <w:style w:type="character" w:customStyle="1" w:styleId="clampword3">
    <w:name w:val="clampword3"/>
    <w:rsid w:val="002210E3"/>
  </w:style>
  <w:style w:type="character" w:customStyle="1" w:styleId="generalinfo-address-text2">
    <w:name w:val="generalinfo-address-text2"/>
    <w:rsid w:val="002210E3"/>
  </w:style>
  <w:style w:type="paragraph" w:customStyle="1" w:styleId="1">
    <w:name w:val="列出段落1"/>
    <w:basedOn w:val="a"/>
    <w:uiPriority w:val="34"/>
    <w:qFormat/>
    <w:rsid w:val="00807948"/>
    <w:pPr>
      <w:ind w:firstLineChars="200" w:firstLine="420"/>
    </w:pPr>
  </w:style>
  <w:style w:type="character" w:customStyle="1" w:styleId="20">
    <w:name w:val="标题 2 字符"/>
    <w:link w:val="2"/>
    <w:uiPriority w:val="9"/>
    <w:rsid w:val="00BF2793"/>
    <w:rPr>
      <w:rFonts w:ascii="Cambria" w:eastAsia="宋体" w:hAnsi="Cambria" w:cs="Times New Roman"/>
      <w:b/>
      <w:bCs/>
      <w:kern w:val="2"/>
      <w:sz w:val="32"/>
      <w:szCs w:val="32"/>
    </w:rPr>
  </w:style>
  <w:style w:type="table" w:customStyle="1" w:styleId="8">
    <w:name w:val="网格型8"/>
    <w:basedOn w:val="a1"/>
    <w:next w:val="ac"/>
    <w:uiPriority w:val="39"/>
    <w:rsid w:val="00B061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uiPriority w:val="99"/>
    <w:semiHidden/>
    <w:unhideWhenUsed/>
    <w:rsid w:val="00411444"/>
    <w:rPr>
      <w:color w:val="605E5C"/>
      <w:shd w:val="clear" w:color="auto" w:fill="E1DFDD"/>
    </w:rPr>
  </w:style>
  <w:style w:type="character" w:customStyle="1" w:styleId="30">
    <w:name w:val="标题 3 字符"/>
    <w:link w:val="3"/>
    <w:uiPriority w:val="9"/>
    <w:semiHidden/>
    <w:rsid w:val="003351D5"/>
    <w:rPr>
      <w:b/>
      <w:bCs/>
      <w:kern w:val="2"/>
      <w:sz w:val="32"/>
      <w:szCs w:val="32"/>
    </w:rPr>
  </w:style>
  <w:style w:type="table" w:customStyle="1" w:styleId="11">
    <w:name w:val="网格型1"/>
    <w:basedOn w:val="a1"/>
    <w:next w:val="ac"/>
    <w:uiPriority w:val="39"/>
    <w:rsid w:val="00972863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未处理的提及2"/>
    <w:basedOn w:val="a0"/>
    <w:uiPriority w:val="99"/>
    <w:semiHidden/>
    <w:unhideWhenUsed/>
    <w:rsid w:val="00FB2D64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EC0773"/>
    <w:pPr>
      <w:ind w:firstLineChars="200" w:firstLine="420"/>
    </w:pPr>
  </w:style>
  <w:style w:type="paragraph" w:styleId="af1">
    <w:name w:val="No Spacing"/>
    <w:uiPriority w:val="1"/>
    <w:qFormat/>
    <w:rsid w:val="008B2D45"/>
    <w:pPr>
      <w:widowControl w:val="0"/>
      <w:jc w:val="both"/>
    </w:pPr>
    <w:rPr>
      <w:kern w:val="2"/>
      <w:sz w:val="21"/>
      <w:szCs w:val="22"/>
    </w:rPr>
  </w:style>
  <w:style w:type="paragraph" w:styleId="af2">
    <w:name w:val="Normal (Web)"/>
    <w:basedOn w:val="a"/>
    <w:uiPriority w:val="99"/>
    <w:unhideWhenUsed/>
    <w:rsid w:val="007454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3">
    <w:name w:val="Strong"/>
    <w:basedOn w:val="a0"/>
    <w:uiPriority w:val="22"/>
    <w:qFormat/>
    <w:rsid w:val="007454D9"/>
    <w:rPr>
      <w:b/>
      <w:bCs/>
    </w:rPr>
  </w:style>
  <w:style w:type="character" w:customStyle="1" w:styleId="tlid-translation">
    <w:name w:val="tlid-translation"/>
    <w:basedOn w:val="a0"/>
    <w:rsid w:val="0074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2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084E-1C0E-4CCC-BEC4-10714E75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Links>
    <vt:vector size="66" baseType="variant">
      <vt:variant>
        <vt:i4>5308447</vt:i4>
      </vt:variant>
      <vt:variant>
        <vt:i4>33</vt:i4>
      </vt:variant>
      <vt:variant>
        <vt:i4>0</vt:i4>
      </vt:variant>
      <vt:variant>
        <vt:i4>5</vt:i4>
      </vt:variant>
      <vt:variant>
        <vt:lpwstr>https://baike.baidu.com/item/%E5%B4%8E%E5%B2%96%E5%88%97%E5%B2%9B/8534009</vt:lpwstr>
      </vt:variant>
      <vt:variant>
        <vt:lpwstr/>
      </vt:variant>
      <vt:variant>
        <vt:i4>2097261</vt:i4>
      </vt:variant>
      <vt:variant>
        <vt:i4>30</vt:i4>
      </vt:variant>
      <vt:variant>
        <vt:i4>0</vt:i4>
      </vt:variant>
      <vt:variant>
        <vt:i4>5</vt:i4>
      </vt:variant>
      <vt:variant>
        <vt:lpwstr>https://baike.baidu.com/item/%E5%B5%8A%E6%B3%97/1385726</vt:lpwstr>
      </vt:variant>
      <vt:variant>
        <vt:lpwstr/>
      </vt:variant>
      <vt:variant>
        <vt:i4>6619199</vt:i4>
      </vt:variant>
      <vt:variant>
        <vt:i4>27</vt:i4>
      </vt:variant>
      <vt:variant>
        <vt:i4>0</vt:i4>
      </vt:variant>
      <vt:variant>
        <vt:i4>5</vt:i4>
      </vt:variant>
      <vt:variant>
        <vt:lpwstr>https://baike.baidu.com/item/%E6%9D%AD%E5%B7%9E%E6%B9%BE/574670</vt:lpwstr>
      </vt:variant>
      <vt:variant>
        <vt:lpwstr/>
      </vt:variant>
      <vt:variant>
        <vt:i4>7340139</vt:i4>
      </vt:variant>
      <vt:variant>
        <vt:i4>24</vt:i4>
      </vt:variant>
      <vt:variant>
        <vt:i4>0</vt:i4>
      </vt:variant>
      <vt:variant>
        <vt:i4>5</vt:i4>
      </vt:variant>
      <vt:variant>
        <vt:lpwstr>https://baike.baidu.com/item/%E6%B4%8B%E5%B1%B1%E6%B7%B1%E6%B0%B4%E6%B8%AF%E5%8C%BA/5606993</vt:lpwstr>
      </vt:variant>
      <vt:variant>
        <vt:lpwstr/>
      </vt:variant>
      <vt:variant>
        <vt:i4>7340139</vt:i4>
      </vt:variant>
      <vt:variant>
        <vt:i4>21</vt:i4>
      </vt:variant>
      <vt:variant>
        <vt:i4>0</vt:i4>
      </vt:variant>
      <vt:variant>
        <vt:i4>5</vt:i4>
      </vt:variant>
      <vt:variant>
        <vt:lpwstr>https://baike.baidu.com/item/%E6%B4%8B%E5%B1%B1%E6%B7%B1%E6%B0%B4%E6%B8%AF%E5%8C%BA/5606993</vt:lpwstr>
      </vt:variant>
      <vt:variant>
        <vt:lpwstr/>
      </vt:variant>
      <vt:variant>
        <vt:i4>1704005</vt:i4>
      </vt:variant>
      <vt:variant>
        <vt:i4>18</vt:i4>
      </vt:variant>
      <vt:variant>
        <vt:i4>0</vt:i4>
      </vt:variant>
      <vt:variant>
        <vt:i4>5</vt:i4>
      </vt:variant>
      <vt:variant>
        <vt:lpwstr>https://baike.baidu.com/item/%E6%B5%A6%E4%B8%9C%E6%96%B0%E5%8C%BA</vt:lpwstr>
      </vt:variant>
      <vt:variant>
        <vt:lpwstr/>
      </vt:variant>
      <vt:variant>
        <vt:i4>3801199</vt:i4>
      </vt:variant>
      <vt:variant>
        <vt:i4>15</vt:i4>
      </vt:variant>
      <vt:variant>
        <vt:i4>0</vt:i4>
      </vt:variant>
      <vt:variant>
        <vt:i4>5</vt:i4>
      </vt:variant>
      <vt:variant>
        <vt:lpwstr>https://baike.baidu.com/item/%E9%99%86%E5%AE%B6%E5%98%B4/73576</vt:lpwstr>
      </vt:variant>
      <vt:variant>
        <vt:lpwstr/>
      </vt:variant>
      <vt:variant>
        <vt:i4>2555981</vt:i4>
      </vt:variant>
      <vt:variant>
        <vt:i4>12</vt:i4>
      </vt:variant>
      <vt:variant>
        <vt:i4>0</vt:i4>
      </vt:variant>
      <vt:variant>
        <vt:i4>5</vt:i4>
      </vt:variant>
      <vt:variant>
        <vt:lpwstr>mailto:zgsjxh2013@163.com</vt:lpwstr>
      </vt:variant>
      <vt:variant>
        <vt:lpwstr/>
      </vt:variant>
      <vt:variant>
        <vt:i4>2555981</vt:i4>
      </vt:variant>
      <vt:variant>
        <vt:i4>6</vt:i4>
      </vt:variant>
      <vt:variant>
        <vt:i4>0</vt:i4>
      </vt:variant>
      <vt:variant>
        <vt:i4>5</vt:i4>
      </vt:variant>
      <vt:variant>
        <vt:lpwstr>mailto:zgsjxh2013@163.com</vt:lpwstr>
      </vt:variant>
      <vt:variant>
        <vt:lpwstr/>
      </vt:variant>
      <vt:variant>
        <vt:i4>6160464</vt:i4>
      </vt:variant>
      <vt:variant>
        <vt:i4>3</vt:i4>
      </vt:variant>
      <vt:variant>
        <vt:i4>0</vt:i4>
      </vt:variant>
      <vt:variant>
        <vt:i4>5</vt:i4>
      </vt:variant>
      <vt:variant>
        <vt:lpwstr>http://meeting.chida.org:8089/22th-en</vt:lpwstr>
      </vt:variant>
      <vt:variant>
        <vt:lpwstr/>
      </vt:variant>
      <vt:variant>
        <vt:i4>852082</vt:i4>
      </vt:variant>
      <vt:variant>
        <vt:i4>0</vt:i4>
      </vt:variant>
      <vt:variant>
        <vt:i4>0</vt:i4>
      </vt:variant>
      <vt:variant>
        <vt:i4>5</vt:i4>
      </vt:variant>
      <vt:variant>
        <vt:lpwstr>mailto:chida2018@163.com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</dc:creator>
  <cp:keywords/>
  <cp:lastModifiedBy>pc</cp:lastModifiedBy>
  <cp:revision>268</cp:revision>
  <cp:lastPrinted>2018-09-03T09:29:00Z</cp:lastPrinted>
  <dcterms:created xsi:type="dcterms:W3CDTF">2019-04-14T09:33:00Z</dcterms:created>
  <dcterms:modified xsi:type="dcterms:W3CDTF">2019-04-15T16:30:00Z</dcterms:modified>
</cp:coreProperties>
</file>